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145" w:type="pct"/>
        <w:tblLook w:val="04A0" w:firstRow="1" w:lastRow="0" w:firstColumn="1" w:lastColumn="0" w:noHBand="0" w:noVBand="1"/>
      </w:tblPr>
      <w:tblGrid>
        <w:gridCol w:w="1980"/>
        <w:gridCol w:w="7928"/>
      </w:tblGrid>
      <w:tr w:rsidR="00F20ADE" w:rsidRPr="00517C5A" w14:paraId="4AE958B5" w14:textId="77777777" w:rsidTr="00796E03">
        <w:trPr>
          <w:trHeight w:val="350"/>
        </w:trPr>
        <w:tc>
          <w:tcPr>
            <w:tcW w:w="999" w:type="pct"/>
            <w:vAlign w:val="center"/>
          </w:tcPr>
          <w:p w14:paraId="1BC11409" w14:textId="77777777" w:rsidR="00F20ADE" w:rsidRPr="00517C5A" w:rsidRDefault="00F20ADE" w:rsidP="0075777C">
            <w:pPr>
              <w:rPr>
                <w:rFonts w:ascii="Arial" w:hAnsi="Arial" w:cs="Arial"/>
              </w:rPr>
            </w:pPr>
            <w:r w:rsidRPr="00517C5A">
              <w:rPr>
                <w:rFonts w:ascii="Arial" w:hAnsi="Arial" w:cs="Arial"/>
                <w:b/>
              </w:rPr>
              <w:t>Unidad</w:t>
            </w:r>
            <w:r w:rsidR="00697A87" w:rsidRPr="00517C5A">
              <w:rPr>
                <w:rFonts w:ascii="Arial" w:hAnsi="Arial" w:cs="Arial"/>
                <w:b/>
              </w:rPr>
              <w:t xml:space="preserve"> que presenta el Requerimiento</w:t>
            </w:r>
            <w:r w:rsidRPr="00517C5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001" w:type="pct"/>
            <w:vAlign w:val="center"/>
          </w:tcPr>
          <w:p w14:paraId="592A681F" w14:textId="77777777" w:rsidR="00F20ADE" w:rsidRPr="00517C5A" w:rsidRDefault="00F20ADE" w:rsidP="009456EB">
            <w:pPr>
              <w:rPr>
                <w:rFonts w:ascii="Arial" w:hAnsi="Arial" w:cs="Arial"/>
                <w:b/>
              </w:rPr>
            </w:pPr>
          </w:p>
        </w:tc>
      </w:tr>
      <w:tr w:rsidR="00F20ADE" w:rsidRPr="00517C5A" w14:paraId="65C38EC2" w14:textId="77777777" w:rsidTr="00FD67AF">
        <w:trPr>
          <w:trHeight w:val="386"/>
        </w:trPr>
        <w:tc>
          <w:tcPr>
            <w:tcW w:w="999" w:type="pct"/>
            <w:vAlign w:val="center"/>
          </w:tcPr>
          <w:p w14:paraId="74FD03B9" w14:textId="77777777" w:rsidR="00F20ADE" w:rsidRPr="00517C5A" w:rsidRDefault="00697A87" w:rsidP="0075777C">
            <w:pPr>
              <w:rPr>
                <w:rFonts w:ascii="Arial" w:hAnsi="Arial" w:cs="Arial"/>
                <w:b/>
              </w:rPr>
            </w:pPr>
            <w:r w:rsidRPr="00517C5A">
              <w:rPr>
                <w:rFonts w:ascii="Arial" w:hAnsi="Arial" w:cs="Arial"/>
                <w:b/>
              </w:rPr>
              <w:t>Áreas Involucradas</w:t>
            </w:r>
            <w:r w:rsidR="00F20ADE" w:rsidRPr="00517C5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001" w:type="pct"/>
            <w:vAlign w:val="center"/>
          </w:tcPr>
          <w:p w14:paraId="2984C698" w14:textId="77777777" w:rsidR="002A0BFE" w:rsidRPr="00517C5A" w:rsidRDefault="002A0BFE" w:rsidP="0075777C">
            <w:pPr>
              <w:rPr>
                <w:rFonts w:ascii="Arial" w:hAnsi="Arial" w:cs="Arial"/>
                <w:b/>
              </w:rPr>
            </w:pPr>
          </w:p>
        </w:tc>
      </w:tr>
      <w:tr w:rsidR="00F20ADE" w:rsidRPr="00517C5A" w14:paraId="2AEE7E15" w14:textId="77777777" w:rsidTr="00796E03">
        <w:trPr>
          <w:trHeight w:val="407"/>
        </w:trPr>
        <w:tc>
          <w:tcPr>
            <w:tcW w:w="999" w:type="pct"/>
            <w:vAlign w:val="center"/>
          </w:tcPr>
          <w:p w14:paraId="1A4884A4" w14:textId="77777777" w:rsidR="00F20ADE" w:rsidRPr="00517C5A" w:rsidRDefault="00F20ADE" w:rsidP="0075777C">
            <w:pPr>
              <w:rPr>
                <w:rFonts w:ascii="Arial" w:hAnsi="Arial" w:cs="Arial"/>
                <w:b/>
              </w:rPr>
            </w:pPr>
            <w:r w:rsidRPr="00517C5A">
              <w:rPr>
                <w:rFonts w:ascii="Arial" w:hAnsi="Arial" w:cs="Arial"/>
                <w:b/>
              </w:rPr>
              <w:t>Fecha:</w:t>
            </w:r>
          </w:p>
        </w:tc>
        <w:tc>
          <w:tcPr>
            <w:tcW w:w="4001" w:type="pct"/>
            <w:vAlign w:val="center"/>
          </w:tcPr>
          <w:p w14:paraId="6B154B16" w14:textId="77777777" w:rsidR="00F20ADE" w:rsidRPr="00517C5A" w:rsidRDefault="00F20ADE" w:rsidP="00C906FA">
            <w:pPr>
              <w:rPr>
                <w:rFonts w:ascii="Arial" w:hAnsi="Arial" w:cs="Arial"/>
                <w:b/>
              </w:rPr>
            </w:pPr>
          </w:p>
        </w:tc>
      </w:tr>
      <w:tr w:rsidR="00F20ADE" w:rsidRPr="00517C5A" w14:paraId="5AA03017" w14:textId="77777777" w:rsidTr="00796E03">
        <w:trPr>
          <w:trHeight w:val="442"/>
        </w:trPr>
        <w:tc>
          <w:tcPr>
            <w:tcW w:w="999" w:type="pct"/>
            <w:vAlign w:val="center"/>
          </w:tcPr>
          <w:p w14:paraId="1A67C578" w14:textId="77777777" w:rsidR="00F20ADE" w:rsidRPr="00517C5A" w:rsidRDefault="00F20ADE" w:rsidP="0075777C">
            <w:pPr>
              <w:rPr>
                <w:rFonts w:ascii="Arial" w:hAnsi="Arial" w:cs="Arial"/>
                <w:b/>
              </w:rPr>
            </w:pPr>
            <w:r w:rsidRPr="00517C5A">
              <w:rPr>
                <w:rFonts w:ascii="Arial" w:hAnsi="Arial" w:cs="Arial"/>
                <w:b/>
              </w:rPr>
              <w:t>Tema</w:t>
            </w:r>
            <w:r w:rsidR="0087132C" w:rsidRPr="00517C5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001" w:type="pct"/>
            <w:vAlign w:val="center"/>
          </w:tcPr>
          <w:p w14:paraId="1A0F5E45" w14:textId="77777777" w:rsidR="007F52EC" w:rsidRPr="00517C5A" w:rsidRDefault="007F52EC" w:rsidP="00712DC8">
            <w:pPr>
              <w:rPr>
                <w:rFonts w:ascii="Arial" w:hAnsi="Arial" w:cs="Arial"/>
                <w:b/>
              </w:rPr>
            </w:pPr>
          </w:p>
        </w:tc>
      </w:tr>
    </w:tbl>
    <w:p w14:paraId="1A7FCDAB" w14:textId="77777777" w:rsidR="00F32087" w:rsidRPr="00517C5A" w:rsidRDefault="00F32087" w:rsidP="00D87E6C">
      <w:pPr>
        <w:pStyle w:val="Encabezado"/>
        <w:tabs>
          <w:tab w:val="clear" w:pos="4252"/>
          <w:tab w:val="clear" w:pos="8504"/>
          <w:tab w:val="left" w:pos="720"/>
        </w:tabs>
        <w:rPr>
          <w:rFonts w:ascii="Arial" w:hAnsi="Arial" w:cs="Arial"/>
          <w:b/>
        </w:rPr>
      </w:pPr>
    </w:p>
    <w:p w14:paraId="3401E519" w14:textId="77777777" w:rsidR="006F7025" w:rsidRPr="006F7025" w:rsidRDefault="006F7025" w:rsidP="006F7025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rPr>
          <w:rFonts w:ascii="Arial" w:hAnsi="Arial" w:cs="Arial"/>
          <w:b/>
        </w:rPr>
      </w:pPr>
      <w:r w:rsidRPr="006F7025">
        <w:rPr>
          <w:rFonts w:ascii="Arial" w:hAnsi="Arial" w:cs="Arial"/>
          <w:b/>
        </w:rPr>
        <w:t>Es Acto Normativo de:</w:t>
      </w:r>
    </w:p>
    <w:p w14:paraId="47BED0F7" w14:textId="77777777" w:rsidR="006F7025" w:rsidRPr="006F7025" w:rsidRDefault="006F7025" w:rsidP="006F7025">
      <w:pPr>
        <w:pStyle w:val="Encabezado"/>
        <w:tabs>
          <w:tab w:val="clear" w:pos="4252"/>
          <w:tab w:val="clear" w:pos="8504"/>
        </w:tabs>
        <w:ind w:left="360"/>
        <w:rPr>
          <w:rFonts w:ascii="Arial" w:hAnsi="Arial" w:cs="Arial"/>
        </w:rPr>
      </w:pPr>
      <w:r w:rsidRPr="006F7025">
        <w:rPr>
          <w:rFonts w:ascii="Arial" w:hAnsi="Arial" w:cs="Arial"/>
        </w:rPr>
        <w:t>Supervisión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F7025">
        <w:rPr>
          <w:rFonts w:ascii="Arial" w:hAnsi="Arial" w:cs="Arial"/>
          <w:sz w:val="28"/>
        </w:rPr>
        <w:sym w:font="Wingdings" w:char="F06F"/>
      </w:r>
    </w:p>
    <w:p w14:paraId="7E63683F" w14:textId="77777777" w:rsidR="006F7025" w:rsidRDefault="006F7025" w:rsidP="006F7025">
      <w:pPr>
        <w:pStyle w:val="Encabezado"/>
        <w:tabs>
          <w:tab w:val="clear" w:pos="4252"/>
          <w:tab w:val="clear" w:pos="8504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Administrativo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F7025">
        <w:rPr>
          <w:rFonts w:ascii="Arial" w:hAnsi="Arial" w:cs="Arial"/>
          <w:sz w:val="28"/>
        </w:rPr>
        <w:sym w:font="Wingdings" w:char="F06F"/>
      </w:r>
    </w:p>
    <w:p w14:paraId="46A334E5" w14:textId="37DC4520" w:rsidR="006F7025" w:rsidRDefault="006F7025" w:rsidP="006F7025">
      <w:pPr>
        <w:pStyle w:val="Encabezado"/>
        <w:tabs>
          <w:tab w:val="clear" w:pos="4252"/>
          <w:tab w:val="clear" w:pos="8504"/>
        </w:tabs>
        <w:ind w:left="360"/>
        <w:rPr>
          <w:rFonts w:ascii="Arial" w:hAnsi="Arial" w:cs="Arial"/>
          <w:sz w:val="28"/>
        </w:rPr>
      </w:pPr>
      <w:r>
        <w:rPr>
          <w:rFonts w:ascii="Arial" w:hAnsi="Arial" w:cs="Arial"/>
        </w:rPr>
        <w:t>J</w:t>
      </w:r>
      <w:r w:rsidRPr="006F7025">
        <w:rPr>
          <w:rFonts w:ascii="Arial" w:hAnsi="Arial" w:cs="Arial"/>
        </w:rPr>
        <w:t xml:space="preserve">unta de </w:t>
      </w:r>
      <w:r w:rsidR="00B10F6F">
        <w:rPr>
          <w:rFonts w:ascii="Arial" w:hAnsi="Arial" w:cs="Arial"/>
        </w:rPr>
        <w:t xml:space="preserve">Política </w:t>
      </w:r>
      <w:r w:rsidR="00DC69A4">
        <w:rPr>
          <w:rFonts w:ascii="Arial" w:hAnsi="Arial" w:cs="Arial"/>
        </w:rPr>
        <w:t xml:space="preserve">y </w:t>
      </w:r>
      <w:r w:rsidR="00B10F6F">
        <w:rPr>
          <w:rFonts w:ascii="Arial" w:hAnsi="Arial" w:cs="Arial"/>
        </w:rPr>
        <w:t>Regulación Monetaria</w:t>
      </w:r>
      <w:r>
        <w:rPr>
          <w:rFonts w:ascii="Arial" w:hAnsi="Arial" w:cs="Arial"/>
        </w:rPr>
        <w:tab/>
      </w:r>
      <w:r w:rsidRPr="006F7025">
        <w:rPr>
          <w:rFonts w:ascii="Arial" w:hAnsi="Arial" w:cs="Arial"/>
          <w:sz w:val="28"/>
        </w:rPr>
        <w:sym w:font="Wingdings" w:char="F06F"/>
      </w:r>
    </w:p>
    <w:p w14:paraId="38E710ED" w14:textId="77777777" w:rsidR="006F7025" w:rsidRPr="006F7025" w:rsidRDefault="006F7025" w:rsidP="006F7025">
      <w:pPr>
        <w:pStyle w:val="Encabezado"/>
        <w:tabs>
          <w:tab w:val="clear" w:pos="4252"/>
          <w:tab w:val="clear" w:pos="8504"/>
        </w:tabs>
        <w:ind w:left="360"/>
        <w:rPr>
          <w:rFonts w:ascii="Arial" w:hAnsi="Arial" w:cs="Arial"/>
        </w:rPr>
      </w:pPr>
    </w:p>
    <w:p w14:paraId="13812FBD" w14:textId="025C4243" w:rsidR="000135B1" w:rsidRPr="00517C5A" w:rsidRDefault="00697A87" w:rsidP="00517C5A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rPr>
          <w:rFonts w:ascii="Arial" w:hAnsi="Arial" w:cs="Arial"/>
        </w:rPr>
      </w:pPr>
      <w:r w:rsidRPr="00517C5A">
        <w:rPr>
          <w:rFonts w:ascii="Arial" w:hAnsi="Arial" w:cs="Arial"/>
          <w:b/>
        </w:rPr>
        <w:t>Antecedentes</w:t>
      </w:r>
      <w:r w:rsidR="0087312A">
        <w:rPr>
          <w:rFonts w:ascii="Arial" w:hAnsi="Arial" w:cs="Arial"/>
          <w:b/>
        </w:rPr>
        <w:t>:</w:t>
      </w:r>
      <w:r w:rsidRPr="00517C5A">
        <w:rPr>
          <w:rFonts w:ascii="Arial" w:hAnsi="Arial" w:cs="Arial"/>
          <w:b/>
        </w:rPr>
        <w:t xml:space="preserve"> </w:t>
      </w:r>
      <w:r w:rsidRPr="00517C5A">
        <w:rPr>
          <w:rFonts w:ascii="Arial" w:hAnsi="Arial" w:cs="Arial"/>
        </w:rPr>
        <w:t>(</w:t>
      </w:r>
      <w:r w:rsidR="0087312A">
        <w:rPr>
          <w:rFonts w:ascii="Arial" w:hAnsi="Arial" w:cs="Arial"/>
        </w:rPr>
        <w:t>descripción de</w:t>
      </w:r>
      <w:r w:rsidR="00517C5A" w:rsidRPr="00517C5A">
        <w:rPr>
          <w:rFonts w:ascii="Arial" w:hAnsi="Arial" w:cs="Arial"/>
        </w:rPr>
        <w:t xml:space="preserve"> la situación actual, hechos relevantes</w:t>
      </w:r>
      <w:r w:rsidRPr="00517C5A">
        <w:rPr>
          <w:rFonts w:ascii="Arial" w:hAnsi="Arial" w:cs="Arial"/>
        </w:rPr>
        <w:t>)</w:t>
      </w:r>
    </w:p>
    <w:p w14:paraId="5E111EC1" w14:textId="77777777" w:rsidR="00BB0642" w:rsidRPr="00517C5A" w:rsidRDefault="00BB0642" w:rsidP="00BB0642">
      <w:pPr>
        <w:pStyle w:val="Encabezado"/>
        <w:tabs>
          <w:tab w:val="clear" w:pos="4252"/>
          <w:tab w:val="clear" w:pos="8504"/>
        </w:tabs>
        <w:ind w:left="360"/>
        <w:rPr>
          <w:rFonts w:ascii="Arial" w:hAnsi="Arial" w:cs="Arial"/>
          <w:b/>
        </w:rPr>
      </w:pPr>
    </w:p>
    <w:tbl>
      <w:tblPr>
        <w:tblStyle w:val="Tablaconcuadrcula"/>
        <w:tblW w:w="5161" w:type="pct"/>
        <w:tblLook w:val="04A0" w:firstRow="1" w:lastRow="0" w:firstColumn="1" w:lastColumn="0" w:noHBand="0" w:noVBand="1"/>
      </w:tblPr>
      <w:tblGrid>
        <w:gridCol w:w="9939"/>
      </w:tblGrid>
      <w:tr w:rsidR="000E0F3A" w:rsidRPr="00517C5A" w14:paraId="78E173F8" w14:textId="77777777" w:rsidTr="00A82C91">
        <w:trPr>
          <w:trHeight w:val="494"/>
        </w:trPr>
        <w:tc>
          <w:tcPr>
            <w:tcW w:w="5000" w:type="pct"/>
          </w:tcPr>
          <w:p w14:paraId="51D5BBB0" w14:textId="77777777" w:rsidR="0025286D" w:rsidRPr="00517C5A" w:rsidRDefault="0025286D" w:rsidP="00A0054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</w:rPr>
            </w:pPr>
          </w:p>
          <w:p w14:paraId="0F8E2628" w14:textId="77777777" w:rsidR="002B5159" w:rsidRPr="00517C5A" w:rsidRDefault="002B5159" w:rsidP="00A0054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</w:rPr>
            </w:pPr>
          </w:p>
          <w:p w14:paraId="5B5A907D" w14:textId="77777777" w:rsidR="002B5159" w:rsidRPr="00517C5A" w:rsidRDefault="002B5159" w:rsidP="00A0054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</w:rPr>
            </w:pPr>
          </w:p>
          <w:p w14:paraId="3C6601F2" w14:textId="77777777" w:rsidR="002B5159" w:rsidRPr="00517C5A" w:rsidRDefault="002B5159" w:rsidP="00A0054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</w:rPr>
            </w:pPr>
          </w:p>
          <w:p w14:paraId="30658864" w14:textId="77777777" w:rsidR="002B5159" w:rsidRPr="00517C5A" w:rsidRDefault="002B5159" w:rsidP="00A0054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</w:rPr>
            </w:pPr>
          </w:p>
          <w:p w14:paraId="422E383F" w14:textId="77777777" w:rsidR="002B5159" w:rsidRPr="00517C5A" w:rsidRDefault="002B5159" w:rsidP="00A0054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</w:rPr>
            </w:pPr>
          </w:p>
          <w:p w14:paraId="0230B384" w14:textId="77777777" w:rsidR="002B5159" w:rsidRPr="00517C5A" w:rsidRDefault="002B5159" w:rsidP="00A0054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</w:rPr>
            </w:pPr>
          </w:p>
          <w:p w14:paraId="21636E46" w14:textId="77777777" w:rsidR="002B5159" w:rsidRPr="00517C5A" w:rsidRDefault="002B5159" w:rsidP="00A0054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</w:rPr>
            </w:pPr>
          </w:p>
          <w:p w14:paraId="7E8A4A6C" w14:textId="77777777" w:rsidR="002B5159" w:rsidRPr="00517C5A" w:rsidRDefault="002B5159" w:rsidP="00A0054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</w:rPr>
            </w:pPr>
          </w:p>
          <w:p w14:paraId="1A55FDA9" w14:textId="77777777" w:rsidR="002B5159" w:rsidRPr="00517C5A" w:rsidRDefault="002B5159" w:rsidP="00A0054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</w:rPr>
            </w:pPr>
          </w:p>
          <w:p w14:paraId="6FF0E993" w14:textId="77777777" w:rsidR="002B5159" w:rsidRPr="00517C5A" w:rsidRDefault="002B5159" w:rsidP="00A0054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</w:rPr>
            </w:pPr>
          </w:p>
          <w:p w14:paraId="083D9A8D" w14:textId="77777777" w:rsidR="002B5159" w:rsidRPr="00517C5A" w:rsidRDefault="002B5159" w:rsidP="00A0054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</w:rPr>
            </w:pPr>
          </w:p>
          <w:p w14:paraId="3E5EC74C" w14:textId="77777777" w:rsidR="002B5159" w:rsidRPr="00517C5A" w:rsidRDefault="002B5159" w:rsidP="00A0054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</w:rPr>
            </w:pPr>
          </w:p>
          <w:p w14:paraId="551091AA" w14:textId="77777777" w:rsidR="002B5159" w:rsidRPr="00517C5A" w:rsidRDefault="002B5159" w:rsidP="00A0054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</w:rPr>
            </w:pPr>
          </w:p>
          <w:p w14:paraId="77B1058A" w14:textId="77777777" w:rsidR="002B5159" w:rsidRPr="00517C5A" w:rsidRDefault="002B5159" w:rsidP="00A0054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</w:rPr>
            </w:pPr>
          </w:p>
          <w:p w14:paraId="5D2E76B8" w14:textId="77777777" w:rsidR="00C94D2B" w:rsidRPr="00517C5A" w:rsidRDefault="00C94D2B" w:rsidP="00C94D2B">
            <w:pPr>
              <w:pStyle w:val="Encabezado"/>
              <w:tabs>
                <w:tab w:val="clear" w:pos="4252"/>
                <w:tab w:val="left" w:pos="7146"/>
              </w:tabs>
              <w:jc w:val="both"/>
              <w:rPr>
                <w:rFonts w:ascii="Arial" w:hAnsi="Arial" w:cs="Arial"/>
              </w:rPr>
            </w:pPr>
          </w:p>
          <w:p w14:paraId="5A8D46C9" w14:textId="77777777" w:rsidR="00FF4B93" w:rsidRPr="00517C5A" w:rsidRDefault="00FF4B93" w:rsidP="00517C5A">
            <w:pPr>
              <w:widowControl w:val="0"/>
              <w:spacing w:after="60"/>
              <w:jc w:val="both"/>
              <w:rPr>
                <w:rFonts w:ascii="Arial" w:hAnsi="Arial" w:cs="Arial"/>
              </w:rPr>
            </w:pPr>
          </w:p>
        </w:tc>
      </w:tr>
    </w:tbl>
    <w:p w14:paraId="7C2AE0F5" w14:textId="77777777" w:rsidR="00144702" w:rsidRPr="00517C5A" w:rsidRDefault="00144702" w:rsidP="00B24AAD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14:paraId="32D20F36" w14:textId="77777777" w:rsidR="00517C5A" w:rsidRPr="00517C5A" w:rsidRDefault="00517C5A" w:rsidP="00517C5A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14:paraId="3F9E51E0" w14:textId="77777777" w:rsidR="00517C5A" w:rsidRPr="00876AF1" w:rsidRDefault="00517C5A" w:rsidP="00876AF1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rPr>
          <w:rFonts w:ascii="Arial" w:hAnsi="Arial" w:cs="Arial"/>
          <w:b/>
        </w:rPr>
      </w:pPr>
      <w:r w:rsidRPr="00517C5A">
        <w:rPr>
          <w:rFonts w:ascii="Arial" w:hAnsi="Arial" w:cs="Arial"/>
          <w:b/>
        </w:rPr>
        <w:t>Justificación</w:t>
      </w:r>
      <w:r w:rsidR="0087312A">
        <w:rPr>
          <w:rFonts w:ascii="Arial" w:hAnsi="Arial" w:cs="Arial"/>
          <w:b/>
        </w:rPr>
        <w:t>:</w:t>
      </w:r>
      <w:r w:rsidRPr="00876AF1">
        <w:rPr>
          <w:rFonts w:ascii="Arial" w:hAnsi="Arial" w:cs="Arial"/>
        </w:rPr>
        <w:t xml:space="preserve"> (Causas que generan la necesidad </w:t>
      </w:r>
      <w:r w:rsidR="00384831">
        <w:rPr>
          <w:rFonts w:ascii="Arial" w:hAnsi="Arial" w:cs="Arial"/>
        </w:rPr>
        <w:t xml:space="preserve">de generación o reforma de la </w:t>
      </w:r>
      <w:r w:rsidRPr="00876AF1">
        <w:rPr>
          <w:rFonts w:ascii="Arial" w:hAnsi="Arial" w:cs="Arial"/>
        </w:rPr>
        <w:t>normativa, desde las perspectivas de las variables)</w:t>
      </w:r>
    </w:p>
    <w:p w14:paraId="37B7CE40" w14:textId="77777777" w:rsidR="00517C5A" w:rsidRPr="00517C5A" w:rsidRDefault="00517C5A" w:rsidP="00517C5A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17C5A" w14:paraId="1FFBA482" w14:textId="77777777" w:rsidTr="00517C5A">
        <w:tc>
          <w:tcPr>
            <w:tcW w:w="9918" w:type="dxa"/>
          </w:tcPr>
          <w:p w14:paraId="217038DB" w14:textId="77777777" w:rsidR="00876AF1" w:rsidRPr="00876AF1" w:rsidRDefault="00876AF1" w:rsidP="00876AF1">
            <w:pPr>
              <w:pStyle w:val="Encabezado"/>
              <w:tabs>
                <w:tab w:val="left" w:pos="7146"/>
              </w:tabs>
              <w:rPr>
                <w:rFonts w:ascii="Arial" w:hAnsi="Arial" w:cs="Arial"/>
                <w:b/>
              </w:rPr>
            </w:pPr>
            <w:r w:rsidRPr="00876AF1">
              <w:rPr>
                <w:rFonts w:ascii="Arial" w:hAnsi="Arial" w:cs="Arial"/>
                <w:b/>
              </w:rPr>
              <w:t>3.1 Análisis de riesgos</w:t>
            </w:r>
          </w:p>
          <w:p w14:paraId="6941E799" w14:textId="77777777" w:rsidR="00517C5A" w:rsidRDefault="00517C5A" w:rsidP="00517C5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  <w:p w14:paraId="205EC1B5" w14:textId="77777777" w:rsidR="00517C5A" w:rsidRDefault="00517C5A" w:rsidP="00517C5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  <w:p w14:paraId="6E3A1085" w14:textId="77777777" w:rsidR="00876AF1" w:rsidRDefault="00876AF1" w:rsidP="00876AF1">
            <w:pPr>
              <w:pStyle w:val="Encabezado"/>
              <w:tabs>
                <w:tab w:val="clear" w:pos="4252"/>
                <w:tab w:val="left" w:pos="7146"/>
              </w:tabs>
              <w:rPr>
                <w:rFonts w:ascii="Arial" w:hAnsi="Arial" w:cs="Arial"/>
                <w:b/>
              </w:rPr>
            </w:pPr>
            <w:r w:rsidRPr="00876AF1">
              <w:rPr>
                <w:rFonts w:ascii="Arial" w:hAnsi="Arial" w:cs="Arial"/>
                <w:b/>
              </w:rPr>
              <w:t>3.2 Análisis de supervisión</w:t>
            </w:r>
          </w:p>
          <w:p w14:paraId="4498C15E" w14:textId="77777777" w:rsidR="0087312A" w:rsidRDefault="0087312A" w:rsidP="00876AF1">
            <w:pPr>
              <w:pStyle w:val="Encabezado"/>
              <w:tabs>
                <w:tab w:val="clear" w:pos="4252"/>
                <w:tab w:val="left" w:pos="7146"/>
              </w:tabs>
              <w:rPr>
                <w:rFonts w:ascii="Arial" w:hAnsi="Arial" w:cs="Arial"/>
                <w:b/>
              </w:rPr>
            </w:pPr>
          </w:p>
          <w:p w14:paraId="333F0126" w14:textId="77777777" w:rsidR="0087312A" w:rsidRPr="00876AF1" w:rsidRDefault="0087312A" w:rsidP="00876AF1">
            <w:pPr>
              <w:pStyle w:val="Encabezado"/>
              <w:tabs>
                <w:tab w:val="clear" w:pos="4252"/>
                <w:tab w:val="left" w:pos="714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3.3 Base legal</w:t>
            </w:r>
          </w:p>
          <w:p w14:paraId="131BEC05" w14:textId="77777777" w:rsidR="00517C5A" w:rsidRDefault="00517C5A" w:rsidP="00517C5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  <w:p w14:paraId="313A2DCB" w14:textId="77777777" w:rsidR="00517C5A" w:rsidRDefault="00517C5A" w:rsidP="00517C5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</w:tbl>
    <w:p w14:paraId="13E2C7F3" w14:textId="77777777" w:rsidR="00517C5A" w:rsidRPr="00517C5A" w:rsidRDefault="00517C5A" w:rsidP="00517C5A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14:paraId="54D4B395" w14:textId="2866C621" w:rsidR="00B10F6F" w:rsidRPr="00876AF1" w:rsidRDefault="00B10F6F" w:rsidP="00B10F6F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rPr>
          <w:rFonts w:ascii="Arial" w:hAnsi="Arial" w:cs="Arial"/>
          <w:b/>
        </w:rPr>
      </w:pPr>
      <w:r w:rsidRPr="00410161">
        <w:rPr>
          <w:rFonts w:ascii="Arial" w:hAnsi="Arial" w:cs="Arial"/>
          <w:b/>
        </w:rPr>
        <w:t>Objetivo</w:t>
      </w:r>
      <w:r>
        <w:rPr>
          <w:rFonts w:ascii="Arial" w:hAnsi="Arial" w:cs="Arial"/>
          <w:b/>
        </w:rPr>
        <w:t>:</w:t>
      </w:r>
      <w:r w:rsidRPr="00410161">
        <w:rPr>
          <w:rFonts w:ascii="Arial" w:hAnsi="Arial" w:cs="Arial"/>
          <w:b/>
        </w:rPr>
        <w:t xml:space="preserve"> </w:t>
      </w:r>
      <w:r w:rsidRPr="00410161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Solución a </w:t>
      </w:r>
      <w:r w:rsidRPr="00410161">
        <w:rPr>
          <w:rFonts w:ascii="Arial" w:hAnsi="Arial" w:cs="Arial"/>
        </w:rPr>
        <w:t>la necesidad de generación</w:t>
      </w:r>
      <w:r>
        <w:rPr>
          <w:rFonts w:ascii="Arial" w:hAnsi="Arial" w:cs="Arial"/>
        </w:rPr>
        <w:t xml:space="preserve"> o</w:t>
      </w:r>
      <w:r w:rsidRPr="00876AF1">
        <w:rPr>
          <w:rFonts w:ascii="Arial" w:hAnsi="Arial" w:cs="Arial"/>
        </w:rPr>
        <w:t xml:space="preserve"> reforma normativa)</w:t>
      </w:r>
    </w:p>
    <w:p w14:paraId="7EFA36EA" w14:textId="77777777" w:rsidR="00B10F6F" w:rsidRPr="00517C5A" w:rsidRDefault="00B10F6F" w:rsidP="00B10F6F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10F6F" w:rsidRPr="00517C5A" w14:paraId="4E669DD3" w14:textId="77777777" w:rsidTr="00A0110D">
        <w:tc>
          <w:tcPr>
            <w:tcW w:w="9918" w:type="dxa"/>
          </w:tcPr>
          <w:p w14:paraId="60199C67" w14:textId="77777777" w:rsidR="00B10F6F" w:rsidRPr="00517C5A" w:rsidRDefault="00B10F6F" w:rsidP="00A0110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  <w:p w14:paraId="5191FCC0" w14:textId="77777777" w:rsidR="00B10F6F" w:rsidRPr="00517C5A" w:rsidRDefault="00B10F6F" w:rsidP="00A0110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  <w:p w14:paraId="689A29B7" w14:textId="77777777" w:rsidR="00B10F6F" w:rsidRPr="00517C5A" w:rsidRDefault="00B10F6F" w:rsidP="00A0110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  <w:p w14:paraId="7D3F34C2" w14:textId="77777777" w:rsidR="00B10F6F" w:rsidRPr="00517C5A" w:rsidRDefault="00B10F6F" w:rsidP="00A0110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  <w:p w14:paraId="7CD7EA2A" w14:textId="77777777" w:rsidR="00B10F6F" w:rsidRPr="00517C5A" w:rsidRDefault="00B10F6F" w:rsidP="00A0110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  <w:p w14:paraId="023F387C" w14:textId="77777777" w:rsidR="00B10F6F" w:rsidRPr="00517C5A" w:rsidRDefault="00B10F6F" w:rsidP="00A0110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</w:tbl>
    <w:p w14:paraId="585876DC" w14:textId="77777777" w:rsidR="00B10F6F" w:rsidRDefault="00B10F6F" w:rsidP="00D20930">
      <w:pPr>
        <w:pStyle w:val="Encabezado"/>
        <w:tabs>
          <w:tab w:val="clear" w:pos="4252"/>
          <w:tab w:val="clear" w:pos="8504"/>
        </w:tabs>
        <w:ind w:left="360"/>
        <w:rPr>
          <w:rFonts w:ascii="Arial" w:hAnsi="Arial" w:cs="Arial"/>
          <w:b/>
        </w:rPr>
      </w:pPr>
    </w:p>
    <w:p w14:paraId="7E1D7C02" w14:textId="0A862C26" w:rsidR="00FB5439" w:rsidRPr="00797DBB" w:rsidRDefault="00797DBB" w:rsidP="00797DBB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rPr>
          <w:rFonts w:ascii="Arial" w:hAnsi="Arial" w:cs="Arial"/>
          <w:b/>
        </w:rPr>
      </w:pPr>
      <w:r w:rsidRPr="00797DBB">
        <w:rPr>
          <w:rFonts w:ascii="Arial" w:hAnsi="Arial" w:cs="Arial"/>
          <w:b/>
        </w:rPr>
        <w:t>Resultados</w:t>
      </w:r>
      <w:r w:rsidR="0087312A">
        <w:rPr>
          <w:rFonts w:ascii="Arial" w:hAnsi="Arial" w:cs="Arial"/>
          <w:b/>
        </w:rPr>
        <w:t>:</w:t>
      </w:r>
      <w:r w:rsidRPr="00797DBB">
        <w:rPr>
          <w:rFonts w:ascii="Arial" w:hAnsi="Arial" w:cs="Arial"/>
          <w:b/>
        </w:rPr>
        <w:t xml:space="preserve"> </w:t>
      </w:r>
      <w:r w:rsidRPr="00797DBB">
        <w:rPr>
          <w:rFonts w:ascii="Arial" w:hAnsi="Arial" w:cs="Arial"/>
        </w:rPr>
        <w:t>(Alcance y características generales de la normativa propuesta)</w:t>
      </w:r>
    </w:p>
    <w:p w14:paraId="4C2B448C" w14:textId="77777777" w:rsidR="00FB5439" w:rsidRPr="00517C5A" w:rsidRDefault="00FB5439" w:rsidP="00B24AAD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97DBB" w14:paraId="1410DD64" w14:textId="77777777" w:rsidTr="00797DBB">
        <w:tc>
          <w:tcPr>
            <w:tcW w:w="9918" w:type="dxa"/>
          </w:tcPr>
          <w:p w14:paraId="32F19763" w14:textId="77777777" w:rsidR="00797DBB" w:rsidRDefault="00797DBB" w:rsidP="00B24AA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  <w:p w14:paraId="79497359" w14:textId="77777777" w:rsidR="00797DBB" w:rsidRDefault="00797DBB" w:rsidP="00B24AA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  <w:p w14:paraId="11DB1AFD" w14:textId="77777777" w:rsidR="00797DBB" w:rsidRDefault="00797DBB" w:rsidP="00B24AA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  <w:p w14:paraId="1DA726EA" w14:textId="77777777" w:rsidR="00797DBB" w:rsidRDefault="00797DBB" w:rsidP="00B24AA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  <w:p w14:paraId="308CB208" w14:textId="77777777" w:rsidR="00797DBB" w:rsidRDefault="00797DBB" w:rsidP="00B24AA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  <w:p w14:paraId="20969A46" w14:textId="77777777" w:rsidR="00797DBB" w:rsidRDefault="00797DBB" w:rsidP="00B24AA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  <w:p w14:paraId="4CA94034" w14:textId="77777777" w:rsidR="00797DBB" w:rsidRDefault="00797DBB" w:rsidP="00B24AA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</w:tbl>
    <w:p w14:paraId="741E1761" w14:textId="77777777" w:rsidR="00797DBB" w:rsidRPr="00517C5A" w:rsidRDefault="00797DBB" w:rsidP="00B24AAD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14:paraId="4173D634" w14:textId="77777777" w:rsidR="00362433" w:rsidRPr="00517C5A" w:rsidRDefault="00E060F4" w:rsidP="00362433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rPr>
          <w:rFonts w:ascii="Arial" w:hAnsi="Arial" w:cs="Arial"/>
          <w:b/>
        </w:rPr>
      </w:pPr>
      <w:r w:rsidRPr="00517C5A">
        <w:rPr>
          <w:rFonts w:ascii="Arial" w:hAnsi="Arial" w:cs="Arial"/>
          <w:b/>
        </w:rPr>
        <w:t>Conclusiones</w:t>
      </w:r>
      <w:r w:rsidR="00362433" w:rsidRPr="00517C5A">
        <w:rPr>
          <w:rFonts w:ascii="Arial" w:hAnsi="Arial" w:cs="Arial"/>
          <w:b/>
        </w:rPr>
        <w:t>:</w:t>
      </w:r>
    </w:p>
    <w:p w14:paraId="13ED6D5F" w14:textId="77777777" w:rsidR="00E060F4" w:rsidRPr="00517C5A" w:rsidRDefault="00E060F4" w:rsidP="00E060F4">
      <w:pPr>
        <w:pStyle w:val="Encabezado"/>
        <w:tabs>
          <w:tab w:val="clear" w:pos="4252"/>
          <w:tab w:val="clear" w:pos="8504"/>
        </w:tabs>
        <w:ind w:left="360"/>
        <w:rPr>
          <w:rFonts w:ascii="Arial" w:hAnsi="Arial" w:cs="Arial"/>
          <w:b/>
        </w:rPr>
      </w:pPr>
    </w:p>
    <w:tbl>
      <w:tblPr>
        <w:tblStyle w:val="Tablaconcuadrcula"/>
        <w:tblW w:w="9881" w:type="dxa"/>
        <w:tblInd w:w="-5" w:type="dxa"/>
        <w:tblLook w:val="04A0" w:firstRow="1" w:lastRow="0" w:firstColumn="1" w:lastColumn="0" w:noHBand="0" w:noVBand="1"/>
      </w:tblPr>
      <w:tblGrid>
        <w:gridCol w:w="426"/>
        <w:gridCol w:w="9455"/>
      </w:tblGrid>
      <w:tr w:rsidR="00E060F4" w:rsidRPr="00517C5A" w14:paraId="2767BE0C" w14:textId="77777777" w:rsidTr="00F365A9">
        <w:tc>
          <w:tcPr>
            <w:tcW w:w="426" w:type="dxa"/>
          </w:tcPr>
          <w:p w14:paraId="16899F3E" w14:textId="77777777" w:rsidR="00E060F4" w:rsidRPr="00517C5A" w:rsidRDefault="00E060F4" w:rsidP="003624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</w:rPr>
            </w:pPr>
            <w:r w:rsidRPr="00517C5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455" w:type="dxa"/>
          </w:tcPr>
          <w:p w14:paraId="38AEDD2C" w14:textId="77777777" w:rsidR="00E060F4" w:rsidRPr="00517C5A" w:rsidRDefault="00E060F4" w:rsidP="003624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</w:rPr>
            </w:pPr>
          </w:p>
        </w:tc>
      </w:tr>
      <w:tr w:rsidR="00E060F4" w:rsidRPr="00517C5A" w14:paraId="12E33271" w14:textId="77777777" w:rsidTr="00F365A9">
        <w:tc>
          <w:tcPr>
            <w:tcW w:w="426" w:type="dxa"/>
          </w:tcPr>
          <w:p w14:paraId="51F29CC3" w14:textId="77777777" w:rsidR="00E060F4" w:rsidRPr="00517C5A" w:rsidRDefault="00E060F4" w:rsidP="003624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</w:rPr>
            </w:pPr>
            <w:r w:rsidRPr="00517C5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455" w:type="dxa"/>
          </w:tcPr>
          <w:p w14:paraId="6374CCD7" w14:textId="77777777" w:rsidR="00E060F4" w:rsidRPr="00517C5A" w:rsidRDefault="00E060F4" w:rsidP="003624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</w:rPr>
            </w:pPr>
          </w:p>
        </w:tc>
      </w:tr>
      <w:tr w:rsidR="00E060F4" w:rsidRPr="00517C5A" w14:paraId="2CDAFD7F" w14:textId="77777777" w:rsidTr="00F365A9">
        <w:tc>
          <w:tcPr>
            <w:tcW w:w="426" w:type="dxa"/>
          </w:tcPr>
          <w:p w14:paraId="3112E6D4" w14:textId="77777777" w:rsidR="00E060F4" w:rsidRPr="00517C5A" w:rsidRDefault="00E060F4" w:rsidP="003624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</w:rPr>
            </w:pPr>
            <w:r w:rsidRPr="00517C5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455" w:type="dxa"/>
          </w:tcPr>
          <w:p w14:paraId="3D2E1B52" w14:textId="77777777" w:rsidR="00E060F4" w:rsidRPr="00517C5A" w:rsidRDefault="00E060F4" w:rsidP="003624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</w:rPr>
            </w:pPr>
          </w:p>
        </w:tc>
      </w:tr>
    </w:tbl>
    <w:p w14:paraId="683BA968" w14:textId="77777777" w:rsidR="00362433" w:rsidRPr="00517C5A" w:rsidRDefault="00362433" w:rsidP="00362433">
      <w:pPr>
        <w:pStyle w:val="Encabezado"/>
        <w:tabs>
          <w:tab w:val="clear" w:pos="4252"/>
          <w:tab w:val="clear" w:pos="8504"/>
        </w:tabs>
        <w:ind w:left="360"/>
        <w:rPr>
          <w:rFonts w:ascii="Arial" w:hAnsi="Arial" w:cs="Arial"/>
          <w:b/>
        </w:rPr>
      </w:pPr>
    </w:p>
    <w:p w14:paraId="53DEE46E" w14:textId="77777777" w:rsidR="0064451B" w:rsidRPr="0087312A" w:rsidRDefault="00980E38" w:rsidP="008F1ED2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rPr>
          <w:rFonts w:ascii="Arial" w:hAnsi="Arial" w:cs="Arial"/>
        </w:rPr>
      </w:pPr>
      <w:r>
        <w:rPr>
          <w:rFonts w:ascii="Arial" w:hAnsi="Arial" w:cs="Arial"/>
          <w:b/>
        </w:rPr>
        <w:t>Recomendaciones</w:t>
      </w:r>
      <w:r w:rsidR="0087312A">
        <w:rPr>
          <w:rFonts w:ascii="Arial" w:hAnsi="Arial" w:cs="Arial"/>
          <w:b/>
        </w:rPr>
        <w:t xml:space="preserve">: </w:t>
      </w:r>
      <w:r w:rsidR="0087312A" w:rsidRPr="0087312A">
        <w:rPr>
          <w:rFonts w:ascii="Arial" w:hAnsi="Arial" w:cs="Arial"/>
        </w:rPr>
        <w:t>(Propuesta de reforma claramente definida)</w:t>
      </w:r>
    </w:p>
    <w:p w14:paraId="28EE2E26" w14:textId="77777777" w:rsidR="00362433" w:rsidRPr="00517C5A" w:rsidRDefault="00362433" w:rsidP="0064451B">
      <w:pPr>
        <w:pStyle w:val="Encabezado"/>
        <w:tabs>
          <w:tab w:val="clear" w:pos="4252"/>
          <w:tab w:val="clear" w:pos="8504"/>
        </w:tabs>
        <w:ind w:left="360"/>
        <w:rPr>
          <w:rFonts w:ascii="Arial" w:hAnsi="Arial" w:cs="Arial"/>
          <w:b/>
        </w:rPr>
      </w:pPr>
    </w:p>
    <w:tbl>
      <w:tblPr>
        <w:tblStyle w:val="Tablaconcuadrcula"/>
        <w:tblW w:w="9881" w:type="dxa"/>
        <w:tblInd w:w="-5" w:type="dxa"/>
        <w:tblLook w:val="04A0" w:firstRow="1" w:lastRow="0" w:firstColumn="1" w:lastColumn="0" w:noHBand="0" w:noVBand="1"/>
      </w:tblPr>
      <w:tblGrid>
        <w:gridCol w:w="426"/>
        <w:gridCol w:w="9455"/>
      </w:tblGrid>
      <w:tr w:rsidR="00980E38" w:rsidRPr="00517C5A" w14:paraId="02BD605E" w14:textId="77777777" w:rsidTr="00F365A9">
        <w:tc>
          <w:tcPr>
            <w:tcW w:w="426" w:type="dxa"/>
          </w:tcPr>
          <w:p w14:paraId="546D27A5" w14:textId="77777777" w:rsidR="00980E38" w:rsidRPr="00517C5A" w:rsidRDefault="00980E38" w:rsidP="006F702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</w:rPr>
            </w:pPr>
            <w:r w:rsidRPr="00517C5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455" w:type="dxa"/>
          </w:tcPr>
          <w:p w14:paraId="7A96B57C" w14:textId="77777777" w:rsidR="00980E38" w:rsidRPr="00517C5A" w:rsidRDefault="00980E38" w:rsidP="006F702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</w:rPr>
            </w:pPr>
          </w:p>
        </w:tc>
      </w:tr>
      <w:tr w:rsidR="00980E38" w:rsidRPr="00517C5A" w14:paraId="7FCD2101" w14:textId="77777777" w:rsidTr="00F365A9">
        <w:tc>
          <w:tcPr>
            <w:tcW w:w="426" w:type="dxa"/>
          </w:tcPr>
          <w:p w14:paraId="3626B59D" w14:textId="77777777" w:rsidR="00980E38" w:rsidRPr="00517C5A" w:rsidRDefault="00980E38" w:rsidP="006F702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</w:rPr>
            </w:pPr>
            <w:r w:rsidRPr="00517C5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455" w:type="dxa"/>
          </w:tcPr>
          <w:p w14:paraId="06121C1C" w14:textId="77777777" w:rsidR="00980E38" w:rsidRPr="00517C5A" w:rsidRDefault="00980E38" w:rsidP="006F702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</w:rPr>
            </w:pPr>
          </w:p>
        </w:tc>
      </w:tr>
      <w:tr w:rsidR="00980E38" w:rsidRPr="00517C5A" w14:paraId="02E95D5C" w14:textId="77777777" w:rsidTr="00F365A9">
        <w:tc>
          <w:tcPr>
            <w:tcW w:w="426" w:type="dxa"/>
          </w:tcPr>
          <w:p w14:paraId="7B782476" w14:textId="77777777" w:rsidR="00980E38" w:rsidRPr="00517C5A" w:rsidRDefault="00980E38" w:rsidP="006F702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</w:rPr>
            </w:pPr>
            <w:r w:rsidRPr="00517C5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455" w:type="dxa"/>
          </w:tcPr>
          <w:p w14:paraId="4B1BC1DF" w14:textId="77777777" w:rsidR="00980E38" w:rsidRPr="00517C5A" w:rsidRDefault="00980E38" w:rsidP="006F702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</w:rPr>
            </w:pPr>
          </w:p>
        </w:tc>
      </w:tr>
    </w:tbl>
    <w:p w14:paraId="51F9BFB2" w14:textId="5C636E61" w:rsidR="00BA1B65" w:rsidRDefault="00BA1B65" w:rsidP="00D20930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rPr>
          <w:rFonts w:ascii="Arial" w:hAnsi="Arial" w:cs="Arial"/>
        </w:rPr>
      </w:pPr>
      <w:r w:rsidRPr="00D20930">
        <w:rPr>
          <w:rFonts w:ascii="Arial" w:hAnsi="Arial" w:cs="Arial"/>
          <w:b/>
        </w:rPr>
        <w:t>Reformas a plan de cuentas, descriptivos, dinámicas y marcos conceptuales de los catálogos de cuentas de los controlados:</w:t>
      </w:r>
      <w:r>
        <w:rPr>
          <w:rFonts w:ascii="Arial" w:hAnsi="Arial" w:cs="Arial"/>
        </w:rPr>
        <w:t xml:space="preserve"> (Detallar claramente el texto a modificar y/o cuenta a crear o reformar) (en el caso de que la reforma sea extensa adjuntar un archivo </w:t>
      </w:r>
      <w:r w:rsidR="00D93F77">
        <w:rPr>
          <w:rFonts w:ascii="Arial" w:hAnsi="Arial" w:cs="Arial"/>
        </w:rPr>
        <w:t>Excel</w:t>
      </w:r>
      <w:r>
        <w:rPr>
          <w:rFonts w:ascii="Arial" w:hAnsi="Arial" w:cs="Arial"/>
        </w:rPr>
        <w:t>)</w:t>
      </w:r>
      <w:r w:rsidR="00D93F77">
        <w:rPr>
          <w:rFonts w:ascii="Arial" w:hAnsi="Arial" w:cs="Arial"/>
        </w:rPr>
        <w:t>.</w:t>
      </w:r>
    </w:p>
    <w:p w14:paraId="753BE5D4" w14:textId="77777777" w:rsidR="00883D3A" w:rsidRDefault="00883D3A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14:paraId="15ECF1E0" w14:textId="77777777" w:rsidR="00BA1B65" w:rsidRDefault="00BA1B65" w:rsidP="00D20930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</w:tabs>
        <w:rPr>
          <w:rFonts w:ascii="Arial" w:hAnsi="Arial" w:cs="Arial"/>
        </w:rPr>
      </w:pPr>
    </w:p>
    <w:p w14:paraId="3E07DB98" w14:textId="77777777" w:rsidR="00BA1B65" w:rsidRDefault="00BA1B65" w:rsidP="00D20930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</w:tabs>
        <w:rPr>
          <w:rFonts w:ascii="Arial" w:hAnsi="Arial" w:cs="Arial"/>
        </w:rPr>
      </w:pPr>
    </w:p>
    <w:p w14:paraId="4E80190E" w14:textId="77777777" w:rsidR="00BA1B65" w:rsidRDefault="00BA1B65" w:rsidP="00D20930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</w:tabs>
        <w:rPr>
          <w:rFonts w:ascii="Arial" w:hAnsi="Arial" w:cs="Arial"/>
        </w:rPr>
      </w:pPr>
    </w:p>
    <w:p w14:paraId="234E08D4" w14:textId="77777777" w:rsidR="00BA1B65" w:rsidRDefault="00BA1B65" w:rsidP="00D20930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</w:tabs>
        <w:rPr>
          <w:rFonts w:ascii="Arial" w:hAnsi="Arial" w:cs="Arial"/>
        </w:rPr>
      </w:pPr>
    </w:p>
    <w:p w14:paraId="03B55F39" w14:textId="77777777" w:rsidR="00BA1B65" w:rsidRDefault="00BA1B65" w:rsidP="00D20930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</w:tabs>
        <w:rPr>
          <w:rFonts w:ascii="Arial" w:hAnsi="Arial" w:cs="Arial"/>
        </w:rPr>
      </w:pPr>
    </w:p>
    <w:p w14:paraId="6012B5A4" w14:textId="77777777" w:rsidR="00BA1B65" w:rsidRDefault="00BA1B65" w:rsidP="00D20930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</w:tabs>
        <w:rPr>
          <w:rFonts w:ascii="Arial" w:hAnsi="Arial" w:cs="Arial"/>
        </w:rPr>
      </w:pPr>
    </w:p>
    <w:p w14:paraId="48CF4DA9" w14:textId="77777777" w:rsidR="00BA1B65" w:rsidRDefault="00BA1B65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14:paraId="53E33A9D" w14:textId="77777777" w:rsidR="008E02CB" w:rsidRDefault="00883D3A" w:rsidP="00883D3A">
      <w:pPr>
        <w:rPr>
          <w:rFonts w:ascii="Arial" w:hAnsi="Arial" w:cs="Arial"/>
        </w:rPr>
      </w:pPr>
      <w:r w:rsidRPr="00883D3A">
        <w:rPr>
          <w:rFonts w:ascii="Arial" w:hAnsi="Arial" w:cs="Arial"/>
          <w:b/>
          <w:highlight w:val="yellow"/>
        </w:rPr>
        <w:t>Nota:</w:t>
      </w:r>
      <w:r w:rsidRPr="00883D3A">
        <w:rPr>
          <w:rFonts w:ascii="Arial" w:hAnsi="Arial" w:cs="Arial"/>
          <w:highlight w:val="yellow"/>
        </w:rPr>
        <w:t xml:space="preserve"> A este Estudio se debe adjuntar el proyecto normativo, en sus aspectos esenciales.</w:t>
      </w:r>
    </w:p>
    <w:p w14:paraId="09CBA5E7" w14:textId="77777777" w:rsidR="00D20930" w:rsidRDefault="00D20930" w:rsidP="00883D3A">
      <w:pPr>
        <w:rPr>
          <w:rFonts w:ascii="Arial" w:hAnsi="Arial" w:cs="Arial"/>
        </w:rPr>
      </w:pPr>
    </w:p>
    <w:p w14:paraId="64A84517" w14:textId="77777777" w:rsidR="00D20930" w:rsidRPr="00883D3A" w:rsidRDefault="00D20930" w:rsidP="00883D3A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19"/>
        <w:gridCol w:w="3213"/>
        <w:gridCol w:w="3197"/>
      </w:tblGrid>
      <w:tr w:rsidR="000441C9" w14:paraId="118D7E0D" w14:textId="77777777" w:rsidTr="000441C9">
        <w:tc>
          <w:tcPr>
            <w:tcW w:w="3259" w:type="dxa"/>
          </w:tcPr>
          <w:p w14:paraId="4F4C7A4B" w14:textId="77777777" w:rsidR="000441C9" w:rsidRDefault="000441C9" w:rsidP="000441C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 INVOLUCRADA</w:t>
            </w:r>
          </w:p>
        </w:tc>
        <w:tc>
          <w:tcPr>
            <w:tcW w:w="3260" w:type="dxa"/>
          </w:tcPr>
          <w:p w14:paraId="43FC603E" w14:textId="77777777" w:rsidR="000441C9" w:rsidRDefault="000441C9" w:rsidP="000441C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Responsable</w:t>
            </w:r>
          </w:p>
        </w:tc>
        <w:tc>
          <w:tcPr>
            <w:tcW w:w="3260" w:type="dxa"/>
          </w:tcPr>
          <w:p w14:paraId="440511ED" w14:textId="77777777" w:rsidR="000441C9" w:rsidRDefault="000441C9" w:rsidP="000441C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</w:tr>
      <w:tr w:rsidR="000441C9" w14:paraId="49BB790A" w14:textId="77777777" w:rsidTr="000441C9">
        <w:tc>
          <w:tcPr>
            <w:tcW w:w="3259" w:type="dxa"/>
          </w:tcPr>
          <w:p w14:paraId="7C29811A" w14:textId="77777777" w:rsidR="000441C9" w:rsidRDefault="000441C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F4AAE1E" w14:textId="77777777" w:rsidR="000441C9" w:rsidRDefault="000441C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4F068F7C" w14:textId="77777777" w:rsidR="000441C9" w:rsidRDefault="000441C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  <w:tr w:rsidR="000441C9" w14:paraId="2CB5830B" w14:textId="77777777" w:rsidTr="000441C9">
        <w:tc>
          <w:tcPr>
            <w:tcW w:w="3259" w:type="dxa"/>
          </w:tcPr>
          <w:p w14:paraId="381F4B2D" w14:textId="77777777" w:rsidR="000441C9" w:rsidRDefault="000441C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393CF52" w14:textId="77777777" w:rsidR="000441C9" w:rsidRDefault="000441C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8854BAF" w14:textId="77777777" w:rsidR="000441C9" w:rsidRDefault="000441C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  <w:tr w:rsidR="000441C9" w14:paraId="54873BCA" w14:textId="77777777" w:rsidTr="000441C9">
        <w:tc>
          <w:tcPr>
            <w:tcW w:w="3259" w:type="dxa"/>
          </w:tcPr>
          <w:p w14:paraId="4A710A3F" w14:textId="77777777" w:rsidR="000441C9" w:rsidRDefault="000441C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DA2F723" w14:textId="77777777" w:rsidR="000441C9" w:rsidRDefault="000441C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FEFFB45" w14:textId="77777777" w:rsidR="000441C9" w:rsidRDefault="000441C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</w:tbl>
    <w:p w14:paraId="630D9749" w14:textId="77777777" w:rsidR="00883D3A" w:rsidRPr="00517C5A" w:rsidRDefault="00883D3A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sectPr w:rsidR="00883D3A" w:rsidRPr="00517C5A" w:rsidSect="00796E03">
      <w:headerReference w:type="default" r:id="rId8"/>
      <w:footerReference w:type="default" r:id="rId9"/>
      <w:footnotePr>
        <w:pos w:val="beneathText"/>
      </w:footnotePr>
      <w:pgSz w:w="11907" w:h="16839" w:code="9"/>
      <w:pgMar w:top="1701" w:right="1134" w:bottom="1134" w:left="1134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FB24B" w14:textId="77777777" w:rsidR="005825E6" w:rsidRDefault="005825E6">
      <w:r>
        <w:separator/>
      </w:r>
    </w:p>
  </w:endnote>
  <w:endnote w:type="continuationSeparator" w:id="0">
    <w:p w14:paraId="7A867DF7" w14:textId="77777777" w:rsidR="005825E6" w:rsidRDefault="00582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2FC16" w14:textId="77777777" w:rsidR="006F7025" w:rsidRDefault="006F7025">
    <w:pPr>
      <w:pStyle w:val="Piedepgina"/>
      <w:tabs>
        <w:tab w:val="clear" w:pos="4252"/>
        <w:tab w:val="clear" w:pos="8504"/>
        <w:tab w:val="center" w:pos="4860"/>
        <w:tab w:val="right" w:pos="9720"/>
      </w:tabs>
      <w:rPr>
        <w:rFonts w:ascii="Arial" w:hAnsi="Arial" w:cs="Arial"/>
      </w:rPr>
    </w:pP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E7541" w14:textId="77777777" w:rsidR="005825E6" w:rsidRDefault="005825E6">
      <w:r>
        <w:separator/>
      </w:r>
    </w:p>
  </w:footnote>
  <w:footnote w:type="continuationSeparator" w:id="0">
    <w:p w14:paraId="79E42E23" w14:textId="77777777" w:rsidR="005825E6" w:rsidRDefault="00582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69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53"/>
      <w:gridCol w:w="2842"/>
      <w:gridCol w:w="3017"/>
      <w:gridCol w:w="2705"/>
    </w:tblGrid>
    <w:tr w:rsidR="006F7025" w14:paraId="428668E7" w14:textId="77777777" w:rsidTr="00796E03">
      <w:trPr>
        <w:cantSplit/>
        <w:trHeight w:val="1101"/>
      </w:trPr>
      <w:tc>
        <w:tcPr>
          <w:tcW w:w="2115" w:type="pct"/>
          <w:gridSpan w:val="2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4BAB86F0" w14:textId="77777777" w:rsidR="006F7025" w:rsidRPr="0039048A" w:rsidRDefault="006F7025" w:rsidP="0042138B">
          <w:pPr>
            <w:jc w:val="center"/>
            <w:rPr>
              <w:rFonts w:ascii="Arial" w:hAnsi="Arial"/>
              <w:b/>
            </w:rPr>
          </w:pPr>
          <w:r>
            <w:rPr>
              <w:noProof/>
              <w:lang w:val="es-EC" w:eastAsia="es-EC"/>
            </w:rPr>
            <w:drawing>
              <wp:anchor distT="0" distB="0" distL="114300" distR="114300" simplePos="0" relativeHeight="251659264" behindDoc="1" locked="0" layoutInCell="1" allowOverlap="1" wp14:anchorId="5AC35F0E" wp14:editId="14227361">
                <wp:simplePos x="0" y="0"/>
                <wp:positionH relativeFrom="column">
                  <wp:posOffset>588010</wp:posOffset>
                </wp:positionH>
                <wp:positionV relativeFrom="paragraph">
                  <wp:posOffset>16510</wp:posOffset>
                </wp:positionV>
                <wp:extent cx="861695" cy="714375"/>
                <wp:effectExtent l="0" t="0" r="0" b="9525"/>
                <wp:wrapSquare wrapText="bothSides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1695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84" w:type="pct"/>
          <w:gridSpan w:val="2"/>
          <w:tcBorders>
            <w:top w:val="single" w:sz="18" w:space="0" w:color="auto"/>
            <w:left w:val="single" w:sz="6" w:space="0" w:color="auto"/>
            <w:bottom w:val="single" w:sz="6" w:space="0" w:color="auto"/>
            <w:right w:val="single" w:sz="18" w:space="0" w:color="auto"/>
          </w:tcBorders>
          <w:shd w:val="pct20" w:color="auto" w:fill="auto"/>
          <w:vAlign w:val="center"/>
        </w:tcPr>
        <w:p w14:paraId="0E648D1E" w14:textId="77777777" w:rsidR="006F7025" w:rsidRPr="00511B05" w:rsidRDefault="006F7025" w:rsidP="0042138B">
          <w:pPr>
            <w:jc w:val="center"/>
            <w:rPr>
              <w:rFonts w:ascii="Arial" w:hAnsi="Arial" w:cs="Arial"/>
              <w:b/>
              <w:lang w:val="es-ES_tradnl"/>
            </w:rPr>
          </w:pPr>
          <w:r>
            <w:rPr>
              <w:rFonts w:ascii="Arial" w:hAnsi="Arial" w:cs="Arial"/>
              <w:b/>
              <w:lang w:val="es-ES_tradnl"/>
            </w:rPr>
            <w:t>GENERACIÓN NORMATIVA</w:t>
          </w:r>
        </w:p>
      </w:tc>
    </w:tr>
    <w:tr w:rsidR="006F7025" w14:paraId="4689D4E5" w14:textId="77777777" w:rsidTr="00796E03">
      <w:trPr>
        <w:cantSplit/>
        <w:trHeight w:val="369"/>
      </w:trPr>
      <w:tc>
        <w:tcPr>
          <w:tcW w:w="682" w:type="pc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</w:tcBorders>
        </w:tcPr>
        <w:p w14:paraId="397337D1" w14:textId="77777777" w:rsidR="006F7025" w:rsidRPr="00E3449A" w:rsidRDefault="006F7025" w:rsidP="0087132C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CÓ</w:t>
          </w:r>
          <w:r w:rsidRPr="00E3449A">
            <w:rPr>
              <w:rFonts w:ascii="Arial" w:hAnsi="Arial" w:cs="Arial"/>
              <w:b/>
            </w:rPr>
            <w:t>DIGO:</w:t>
          </w:r>
        </w:p>
        <w:p w14:paraId="143114DC" w14:textId="77777777" w:rsidR="006F7025" w:rsidRPr="00E3449A" w:rsidRDefault="006F7025" w:rsidP="0087132C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001</w:t>
          </w:r>
        </w:p>
      </w:tc>
      <w:tc>
        <w:tcPr>
          <w:tcW w:w="4318" w:type="pct"/>
          <w:gridSpan w:val="3"/>
          <w:tcBorders>
            <w:top w:val="single" w:sz="18" w:space="0" w:color="auto"/>
            <w:left w:val="single" w:sz="6" w:space="0" w:color="auto"/>
            <w:bottom w:val="single" w:sz="18" w:space="0" w:color="auto"/>
            <w:right w:val="single" w:sz="18" w:space="0" w:color="auto"/>
          </w:tcBorders>
        </w:tcPr>
        <w:p w14:paraId="39F9FDC9" w14:textId="77777777" w:rsidR="006F7025" w:rsidRPr="00617310" w:rsidRDefault="006F7025" w:rsidP="0087312A">
          <w:pPr>
            <w:autoSpaceDE w:val="0"/>
            <w:autoSpaceDN w:val="0"/>
            <w:adjustRightInd w:val="0"/>
            <w:spacing w:line="287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ESTUDIO PREVIO PARA PROPUESTA </w:t>
          </w:r>
          <w:r w:rsidR="0087312A">
            <w:rPr>
              <w:rFonts w:ascii="Arial" w:hAnsi="Arial" w:cs="Arial"/>
              <w:b/>
              <w:sz w:val="24"/>
              <w:szCs w:val="24"/>
            </w:rPr>
            <w:t xml:space="preserve">DE GENERACIÓN </w:t>
          </w:r>
          <w:r>
            <w:rPr>
              <w:rFonts w:ascii="Arial" w:hAnsi="Arial" w:cs="Arial"/>
              <w:b/>
              <w:sz w:val="24"/>
              <w:szCs w:val="24"/>
            </w:rPr>
            <w:t xml:space="preserve">NORMATIVA  </w:t>
          </w:r>
        </w:p>
      </w:tc>
    </w:tr>
    <w:tr w:rsidR="006F7025" w14:paraId="2D1451D2" w14:textId="77777777" w:rsidTr="00796E03">
      <w:trPr>
        <w:cantSplit/>
        <w:trHeight w:val="110"/>
      </w:trPr>
      <w:tc>
        <w:tcPr>
          <w:tcW w:w="3636" w:type="pct"/>
          <w:gridSpan w:val="3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</w:tcBorders>
        </w:tcPr>
        <w:p w14:paraId="30B93CF8" w14:textId="77777777" w:rsidR="006F7025" w:rsidRPr="00E3449A" w:rsidRDefault="006F7025" w:rsidP="00697A87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Versión 01</w:t>
          </w:r>
        </w:p>
      </w:tc>
      <w:tc>
        <w:tcPr>
          <w:tcW w:w="1364" w:type="pct"/>
          <w:tcBorders>
            <w:top w:val="single" w:sz="18" w:space="0" w:color="auto"/>
            <w:left w:val="single" w:sz="6" w:space="0" w:color="auto"/>
            <w:bottom w:val="single" w:sz="18" w:space="0" w:color="auto"/>
            <w:right w:val="single" w:sz="18" w:space="0" w:color="auto"/>
          </w:tcBorders>
        </w:tcPr>
        <w:p w14:paraId="4D64BF86" w14:textId="77777777" w:rsidR="006F7025" w:rsidRPr="00E3449A" w:rsidRDefault="006F7025" w:rsidP="0042138B">
          <w:pPr>
            <w:jc w:val="center"/>
            <w:rPr>
              <w:rFonts w:ascii="Arial" w:hAnsi="Arial" w:cs="Arial"/>
              <w:b/>
            </w:rPr>
          </w:pPr>
          <w:r w:rsidRPr="00E3449A">
            <w:rPr>
              <w:rFonts w:ascii="Arial" w:hAnsi="Arial" w:cs="Arial"/>
              <w:b/>
            </w:rPr>
            <w:t xml:space="preserve">Pág. </w:t>
          </w:r>
          <w:r w:rsidRPr="00E3449A">
            <w:rPr>
              <w:rFonts w:ascii="Arial" w:hAnsi="Arial" w:cs="Arial"/>
              <w:b/>
            </w:rPr>
            <w:fldChar w:fldCharType="begin"/>
          </w:r>
          <w:r w:rsidRPr="00E3449A">
            <w:rPr>
              <w:rFonts w:ascii="Arial" w:hAnsi="Arial" w:cs="Arial"/>
              <w:b/>
            </w:rPr>
            <w:instrText xml:space="preserve"> PAGE  \* MERGEFORMAT </w:instrText>
          </w:r>
          <w:r w:rsidRPr="00E3449A">
            <w:rPr>
              <w:rFonts w:ascii="Arial" w:hAnsi="Arial" w:cs="Arial"/>
              <w:b/>
            </w:rPr>
            <w:fldChar w:fldCharType="separate"/>
          </w:r>
          <w:r w:rsidR="00D20930">
            <w:rPr>
              <w:rFonts w:ascii="Arial" w:hAnsi="Arial" w:cs="Arial"/>
              <w:b/>
              <w:noProof/>
            </w:rPr>
            <w:t>1</w:t>
          </w:r>
          <w:r w:rsidRPr="00E3449A">
            <w:rPr>
              <w:rFonts w:ascii="Arial" w:hAnsi="Arial" w:cs="Arial"/>
              <w:b/>
            </w:rPr>
            <w:fldChar w:fldCharType="end"/>
          </w:r>
          <w:r w:rsidRPr="00E3449A">
            <w:rPr>
              <w:rFonts w:ascii="Arial" w:hAnsi="Arial" w:cs="Arial"/>
              <w:b/>
            </w:rPr>
            <w:t xml:space="preserve"> de </w:t>
          </w:r>
          <w:r w:rsidR="000441C9">
            <w:rPr>
              <w:rFonts w:ascii="Arial" w:hAnsi="Arial" w:cs="Arial"/>
              <w:b/>
            </w:rPr>
            <w:t>2</w:t>
          </w:r>
        </w:p>
      </w:tc>
    </w:tr>
  </w:tbl>
  <w:p w14:paraId="7F93AC78" w14:textId="77777777" w:rsidR="006F7025" w:rsidRPr="002D27E9" w:rsidRDefault="006F7025" w:rsidP="002D27E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4"/>
      <w:numFmt w:val="bullet"/>
      <w:lvlText w:val=""/>
      <w:lvlJc w:val="left"/>
      <w:pPr>
        <w:tabs>
          <w:tab w:val="num" w:pos="1800"/>
        </w:tabs>
        <w:ind w:left="1800" w:hanging="720"/>
      </w:pPr>
      <w:rPr>
        <w:rFonts w:ascii="Webdings" w:hAnsi="Webdings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5"/>
      <w:numFmt w:val="bullet"/>
      <w:lvlText w:val=""/>
      <w:lvlJc w:val="left"/>
      <w:pPr>
        <w:tabs>
          <w:tab w:val="num" w:pos="1080"/>
        </w:tabs>
        <w:ind w:left="1080" w:hanging="72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6"/>
      <w:numFmt w:val="bullet"/>
      <w:lvlText w:val=""/>
      <w:lvlJc w:val="left"/>
      <w:pPr>
        <w:tabs>
          <w:tab w:val="num" w:pos="1080"/>
        </w:tabs>
        <w:ind w:left="1080" w:hanging="720"/>
      </w:pPr>
      <w:rPr>
        <w:rFonts w:ascii="Webdings" w:hAnsi="Webdings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55824DC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E67A3B"/>
    <w:multiLevelType w:val="hybridMultilevel"/>
    <w:tmpl w:val="FE382DF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D7A83"/>
    <w:multiLevelType w:val="hybridMultilevel"/>
    <w:tmpl w:val="571C40CA"/>
    <w:lvl w:ilvl="0" w:tplc="C6869D9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647" w:hanging="360"/>
      </w:pPr>
    </w:lvl>
    <w:lvl w:ilvl="2" w:tplc="300A001B">
      <w:start w:val="1"/>
      <w:numFmt w:val="lowerRoman"/>
      <w:lvlText w:val="%3."/>
      <w:lvlJc w:val="right"/>
      <w:pPr>
        <w:ind w:left="2367" w:hanging="180"/>
      </w:pPr>
    </w:lvl>
    <w:lvl w:ilvl="3" w:tplc="300A000F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74820E0"/>
    <w:multiLevelType w:val="hybridMultilevel"/>
    <w:tmpl w:val="E4DEBACA"/>
    <w:lvl w:ilvl="0" w:tplc="2188B8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D7476A2"/>
    <w:multiLevelType w:val="hybridMultilevel"/>
    <w:tmpl w:val="DD42AF5C"/>
    <w:lvl w:ilvl="0" w:tplc="300A0017">
      <w:start w:val="1"/>
      <w:numFmt w:val="lowerLetter"/>
      <w:lvlText w:val="%1)"/>
      <w:lvlJc w:val="left"/>
      <w:pPr>
        <w:ind w:left="1287" w:hanging="360"/>
      </w:pPr>
    </w:lvl>
    <w:lvl w:ilvl="1" w:tplc="300A0019" w:tentative="1">
      <w:start w:val="1"/>
      <w:numFmt w:val="lowerLetter"/>
      <w:lvlText w:val="%2."/>
      <w:lvlJc w:val="left"/>
      <w:pPr>
        <w:ind w:left="2007" w:hanging="360"/>
      </w:pPr>
    </w:lvl>
    <w:lvl w:ilvl="2" w:tplc="300A001B" w:tentative="1">
      <w:start w:val="1"/>
      <w:numFmt w:val="lowerRoman"/>
      <w:lvlText w:val="%3."/>
      <w:lvlJc w:val="right"/>
      <w:pPr>
        <w:ind w:left="2727" w:hanging="180"/>
      </w:pPr>
    </w:lvl>
    <w:lvl w:ilvl="3" w:tplc="300A000F" w:tentative="1">
      <w:start w:val="1"/>
      <w:numFmt w:val="decimal"/>
      <w:lvlText w:val="%4."/>
      <w:lvlJc w:val="left"/>
      <w:pPr>
        <w:ind w:left="3447" w:hanging="360"/>
      </w:pPr>
    </w:lvl>
    <w:lvl w:ilvl="4" w:tplc="300A0019" w:tentative="1">
      <w:start w:val="1"/>
      <w:numFmt w:val="lowerLetter"/>
      <w:lvlText w:val="%5."/>
      <w:lvlJc w:val="left"/>
      <w:pPr>
        <w:ind w:left="4167" w:hanging="360"/>
      </w:pPr>
    </w:lvl>
    <w:lvl w:ilvl="5" w:tplc="300A001B" w:tentative="1">
      <w:start w:val="1"/>
      <w:numFmt w:val="lowerRoman"/>
      <w:lvlText w:val="%6."/>
      <w:lvlJc w:val="right"/>
      <w:pPr>
        <w:ind w:left="4887" w:hanging="180"/>
      </w:pPr>
    </w:lvl>
    <w:lvl w:ilvl="6" w:tplc="300A000F" w:tentative="1">
      <w:start w:val="1"/>
      <w:numFmt w:val="decimal"/>
      <w:lvlText w:val="%7."/>
      <w:lvlJc w:val="left"/>
      <w:pPr>
        <w:ind w:left="5607" w:hanging="360"/>
      </w:pPr>
    </w:lvl>
    <w:lvl w:ilvl="7" w:tplc="300A0019" w:tentative="1">
      <w:start w:val="1"/>
      <w:numFmt w:val="lowerLetter"/>
      <w:lvlText w:val="%8."/>
      <w:lvlJc w:val="left"/>
      <w:pPr>
        <w:ind w:left="6327" w:hanging="360"/>
      </w:pPr>
    </w:lvl>
    <w:lvl w:ilvl="8" w:tplc="30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E0C1DDA"/>
    <w:multiLevelType w:val="hybridMultilevel"/>
    <w:tmpl w:val="BA14155A"/>
    <w:lvl w:ilvl="0" w:tplc="6E8424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86F0C36"/>
    <w:multiLevelType w:val="hybridMultilevel"/>
    <w:tmpl w:val="7618E81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B6251"/>
    <w:multiLevelType w:val="hybridMultilevel"/>
    <w:tmpl w:val="1382D978"/>
    <w:lvl w:ilvl="0" w:tplc="6432404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3EB061C"/>
    <w:multiLevelType w:val="hybridMultilevel"/>
    <w:tmpl w:val="6CDA79C4"/>
    <w:lvl w:ilvl="0" w:tplc="0390F8B2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66BC1"/>
    <w:multiLevelType w:val="hybridMultilevel"/>
    <w:tmpl w:val="9C724F6A"/>
    <w:lvl w:ilvl="0" w:tplc="A54CFF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A7769DD"/>
    <w:multiLevelType w:val="hybridMultilevel"/>
    <w:tmpl w:val="36E8E71A"/>
    <w:lvl w:ilvl="0" w:tplc="7B38918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007" w:hanging="360"/>
      </w:pPr>
    </w:lvl>
    <w:lvl w:ilvl="2" w:tplc="300A001B" w:tentative="1">
      <w:start w:val="1"/>
      <w:numFmt w:val="lowerRoman"/>
      <w:lvlText w:val="%3."/>
      <w:lvlJc w:val="right"/>
      <w:pPr>
        <w:ind w:left="2727" w:hanging="180"/>
      </w:pPr>
    </w:lvl>
    <w:lvl w:ilvl="3" w:tplc="300A000F" w:tentative="1">
      <w:start w:val="1"/>
      <w:numFmt w:val="decimal"/>
      <w:lvlText w:val="%4."/>
      <w:lvlJc w:val="left"/>
      <w:pPr>
        <w:ind w:left="3447" w:hanging="360"/>
      </w:pPr>
    </w:lvl>
    <w:lvl w:ilvl="4" w:tplc="300A0019" w:tentative="1">
      <w:start w:val="1"/>
      <w:numFmt w:val="lowerLetter"/>
      <w:lvlText w:val="%5."/>
      <w:lvlJc w:val="left"/>
      <w:pPr>
        <w:ind w:left="4167" w:hanging="360"/>
      </w:pPr>
    </w:lvl>
    <w:lvl w:ilvl="5" w:tplc="300A001B" w:tentative="1">
      <w:start w:val="1"/>
      <w:numFmt w:val="lowerRoman"/>
      <w:lvlText w:val="%6."/>
      <w:lvlJc w:val="right"/>
      <w:pPr>
        <w:ind w:left="4887" w:hanging="180"/>
      </w:pPr>
    </w:lvl>
    <w:lvl w:ilvl="6" w:tplc="300A000F" w:tentative="1">
      <w:start w:val="1"/>
      <w:numFmt w:val="decimal"/>
      <w:lvlText w:val="%7."/>
      <w:lvlJc w:val="left"/>
      <w:pPr>
        <w:ind w:left="5607" w:hanging="360"/>
      </w:pPr>
    </w:lvl>
    <w:lvl w:ilvl="7" w:tplc="300A0019" w:tentative="1">
      <w:start w:val="1"/>
      <w:numFmt w:val="lowerLetter"/>
      <w:lvlText w:val="%8."/>
      <w:lvlJc w:val="left"/>
      <w:pPr>
        <w:ind w:left="6327" w:hanging="360"/>
      </w:pPr>
    </w:lvl>
    <w:lvl w:ilvl="8" w:tplc="30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B8F68E3"/>
    <w:multiLevelType w:val="hybridMultilevel"/>
    <w:tmpl w:val="8E7EDE96"/>
    <w:lvl w:ilvl="0" w:tplc="9F98024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5"/>
  </w:num>
  <w:num w:numId="5">
    <w:abstractNumId w:val="7"/>
  </w:num>
  <w:num w:numId="6">
    <w:abstractNumId w:val="15"/>
  </w:num>
  <w:num w:numId="7">
    <w:abstractNumId w:val="11"/>
  </w:num>
  <w:num w:numId="8">
    <w:abstractNumId w:val="4"/>
  </w:num>
  <w:num w:numId="9">
    <w:abstractNumId w:val="13"/>
  </w:num>
  <w:num w:numId="10">
    <w:abstractNumId w:val="6"/>
  </w:num>
  <w:num w:numId="11">
    <w:abstractNumId w:val="8"/>
  </w:num>
  <w:num w:numId="12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1F"/>
    <w:rsid w:val="00012E0A"/>
    <w:rsid w:val="000135B1"/>
    <w:rsid w:val="00014419"/>
    <w:rsid w:val="00014CBD"/>
    <w:rsid w:val="00016C01"/>
    <w:rsid w:val="00027633"/>
    <w:rsid w:val="0003077E"/>
    <w:rsid w:val="0003084E"/>
    <w:rsid w:val="00034CC1"/>
    <w:rsid w:val="00036FD4"/>
    <w:rsid w:val="00042D5B"/>
    <w:rsid w:val="000441C9"/>
    <w:rsid w:val="000441DC"/>
    <w:rsid w:val="000544A0"/>
    <w:rsid w:val="000614B8"/>
    <w:rsid w:val="00063524"/>
    <w:rsid w:val="00063DC8"/>
    <w:rsid w:val="00075B45"/>
    <w:rsid w:val="000915CC"/>
    <w:rsid w:val="000965D2"/>
    <w:rsid w:val="000A1776"/>
    <w:rsid w:val="000B125B"/>
    <w:rsid w:val="000B4F76"/>
    <w:rsid w:val="000B7DA5"/>
    <w:rsid w:val="000C65EF"/>
    <w:rsid w:val="000C7D8A"/>
    <w:rsid w:val="000D2F6F"/>
    <w:rsid w:val="000D45B9"/>
    <w:rsid w:val="000D6094"/>
    <w:rsid w:val="000D6632"/>
    <w:rsid w:val="000E01B5"/>
    <w:rsid w:val="000E0F3A"/>
    <w:rsid w:val="000E1155"/>
    <w:rsid w:val="000E4545"/>
    <w:rsid w:val="000F108A"/>
    <w:rsid w:val="000F4582"/>
    <w:rsid w:val="000F53B7"/>
    <w:rsid w:val="001047A2"/>
    <w:rsid w:val="00105858"/>
    <w:rsid w:val="001077EC"/>
    <w:rsid w:val="00110519"/>
    <w:rsid w:val="00114BC1"/>
    <w:rsid w:val="00123C27"/>
    <w:rsid w:val="001260A2"/>
    <w:rsid w:val="001273CA"/>
    <w:rsid w:val="001326C1"/>
    <w:rsid w:val="00135F2C"/>
    <w:rsid w:val="00142B3D"/>
    <w:rsid w:val="00144358"/>
    <w:rsid w:val="00144702"/>
    <w:rsid w:val="001448AD"/>
    <w:rsid w:val="001465A7"/>
    <w:rsid w:val="0015796F"/>
    <w:rsid w:val="001630E2"/>
    <w:rsid w:val="0016407D"/>
    <w:rsid w:val="0016572C"/>
    <w:rsid w:val="00166E70"/>
    <w:rsid w:val="001671BD"/>
    <w:rsid w:val="00184755"/>
    <w:rsid w:val="00185233"/>
    <w:rsid w:val="00192B13"/>
    <w:rsid w:val="00193CC7"/>
    <w:rsid w:val="0019610C"/>
    <w:rsid w:val="00196600"/>
    <w:rsid w:val="001A1F59"/>
    <w:rsid w:val="001B142D"/>
    <w:rsid w:val="001B24D7"/>
    <w:rsid w:val="001B321F"/>
    <w:rsid w:val="001C0697"/>
    <w:rsid w:val="001C76C3"/>
    <w:rsid w:val="001E3C4B"/>
    <w:rsid w:val="001E6D93"/>
    <w:rsid w:val="001E702F"/>
    <w:rsid w:val="001F148E"/>
    <w:rsid w:val="001F3ADA"/>
    <w:rsid w:val="002149C1"/>
    <w:rsid w:val="00215B72"/>
    <w:rsid w:val="00223603"/>
    <w:rsid w:val="002254A4"/>
    <w:rsid w:val="00225ADF"/>
    <w:rsid w:val="0023643B"/>
    <w:rsid w:val="0024097B"/>
    <w:rsid w:val="002428B7"/>
    <w:rsid w:val="00244189"/>
    <w:rsid w:val="00244C1C"/>
    <w:rsid w:val="00245909"/>
    <w:rsid w:val="002464DA"/>
    <w:rsid w:val="00246930"/>
    <w:rsid w:val="00246C7F"/>
    <w:rsid w:val="0025286D"/>
    <w:rsid w:val="00252B6F"/>
    <w:rsid w:val="0025499F"/>
    <w:rsid w:val="00265089"/>
    <w:rsid w:val="0026588A"/>
    <w:rsid w:val="00271A3C"/>
    <w:rsid w:val="0027246D"/>
    <w:rsid w:val="00274179"/>
    <w:rsid w:val="00276C71"/>
    <w:rsid w:val="00276DF6"/>
    <w:rsid w:val="0028067D"/>
    <w:rsid w:val="002806B0"/>
    <w:rsid w:val="00280E47"/>
    <w:rsid w:val="00282ABB"/>
    <w:rsid w:val="0028343F"/>
    <w:rsid w:val="002835DE"/>
    <w:rsid w:val="002A0BFE"/>
    <w:rsid w:val="002A3497"/>
    <w:rsid w:val="002B38A9"/>
    <w:rsid w:val="002B5159"/>
    <w:rsid w:val="002B6F8B"/>
    <w:rsid w:val="002C31B0"/>
    <w:rsid w:val="002C3901"/>
    <w:rsid w:val="002D0A80"/>
    <w:rsid w:val="002D0DA5"/>
    <w:rsid w:val="002D27E9"/>
    <w:rsid w:val="002D4111"/>
    <w:rsid w:val="002D594D"/>
    <w:rsid w:val="002E233B"/>
    <w:rsid w:val="002E45FA"/>
    <w:rsid w:val="002E67C7"/>
    <w:rsid w:val="002F4141"/>
    <w:rsid w:val="002F4E39"/>
    <w:rsid w:val="002F52A2"/>
    <w:rsid w:val="002F5992"/>
    <w:rsid w:val="002F7587"/>
    <w:rsid w:val="002F7C1B"/>
    <w:rsid w:val="00303CED"/>
    <w:rsid w:val="003052CE"/>
    <w:rsid w:val="00310A99"/>
    <w:rsid w:val="0031190B"/>
    <w:rsid w:val="00312AC4"/>
    <w:rsid w:val="003177DB"/>
    <w:rsid w:val="00320CA6"/>
    <w:rsid w:val="0032339B"/>
    <w:rsid w:val="0032445A"/>
    <w:rsid w:val="00327E46"/>
    <w:rsid w:val="0033334C"/>
    <w:rsid w:val="00336DBD"/>
    <w:rsid w:val="003402FA"/>
    <w:rsid w:val="00342BF1"/>
    <w:rsid w:val="00351358"/>
    <w:rsid w:val="003552D6"/>
    <w:rsid w:val="00362433"/>
    <w:rsid w:val="00362B1F"/>
    <w:rsid w:val="00363042"/>
    <w:rsid w:val="00365F7B"/>
    <w:rsid w:val="00366EA1"/>
    <w:rsid w:val="00370911"/>
    <w:rsid w:val="00372E45"/>
    <w:rsid w:val="00380780"/>
    <w:rsid w:val="0038237B"/>
    <w:rsid w:val="0038319F"/>
    <w:rsid w:val="00384831"/>
    <w:rsid w:val="00390FC8"/>
    <w:rsid w:val="00396A98"/>
    <w:rsid w:val="003A0B92"/>
    <w:rsid w:val="003A1D15"/>
    <w:rsid w:val="003A3A75"/>
    <w:rsid w:val="003A5CCD"/>
    <w:rsid w:val="003B075D"/>
    <w:rsid w:val="003B6BDA"/>
    <w:rsid w:val="003C13BF"/>
    <w:rsid w:val="003C661C"/>
    <w:rsid w:val="003D30DC"/>
    <w:rsid w:val="003D516A"/>
    <w:rsid w:val="003E1F4E"/>
    <w:rsid w:val="003E232C"/>
    <w:rsid w:val="003F2317"/>
    <w:rsid w:val="003F2776"/>
    <w:rsid w:val="003F3303"/>
    <w:rsid w:val="003F5120"/>
    <w:rsid w:val="00403646"/>
    <w:rsid w:val="0040532C"/>
    <w:rsid w:val="00410161"/>
    <w:rsid w:val="00412CD8"/>
    <w:rsid w:val="00412F50"/>
    <w:rsid w:val="0041387A"/>
    <w:rsid w:val="00420A28"/>
    <w:rsid w:val="0042138B"/>
    <w:rsid w:val="0042180A"/>
    <w:rsid w:val="004231B4"/>
    <w:rsid w:val="00424F0B"/>
    <w:rsid w:val="00431B18"/>
    <w:rsid w:val="00434DF3"/>
    <w:rsid w:val="00437E3B"/>
    <w:rsid w:val="00441706"/>
    <w:rsid w:val="004446A2"/>
    <w:rsid w:val="00445F66"/>
    <w:rsid w:val="0045329E"/>
    <w:rsid w:val="004548BA"/>
    <w:rsid w:val="0045538C"/>
    <w:rsid w:val="004557D8"/>
    <w:rsid w:val="00463FFB"/>
    <w:rsid w:val="0046683B"/>
    <w:rsid w:val="00473B62"/>
    <w:rsid w:val="0047775A"/>
    <w:rsid w:val="0048213C"/>
    <w:rsid w:val="00490DC1"/>
    <w:rsid w:val="00491B05"/>
    <w:rsid w:val="00492958"/>
    <w:rsid w:val="00494F29"/>
    <w:rsid w:val="00495C2B"/>
    <w:rsid w:val="0049654E"/>
    <w:rsid w:val="00497E8D"/>
    <w:rsid w:val="004A0FA9"/>
    <w:rsid w:val="004A2EB1"/>
    <w:rsid w:val="004A4B90"/>
    <w:rsid w:val="004B4DD8"/>
    <w:rsid w:val="004B5FC3"/>
    <w:rsid w:val="004C04B4"/>
    <w:rsid w:val="004C1FB7"/>
    <w:rsid w:val="004C451B"/>
    <w:rsid w:val="004D037C"/>
    <w:rsid w:val="004D1D44"/>
    <w:rsid w:val="004D7EDF"/>
    <w:rsid w:val="004E5875"/>
    <w:rsid w:val="004E66C7"/>
    <w:rsid w:val="004E6EA0"/>
    <w:rsid w:val="004E7B18"/>
    <w:rsid w:val="004F3892"/>
    <w:rsid w:val="004F56CE"/>
    <w:rsid w:val="004F674E"/>
    <w:rsid w:val="00502091"/>
    <w:rsid w:val="00510FCD"/>
    <w:rsid w:val="0051103A"/>
    <w:rsid w:val="0051202B"/>
    <w:rsid w:val="00517C5A"/>
    <w:rsid w:val="0052408E"/>
    <w:rsid w:val="00525980"/>
    <w:rsid w:val="00527BE3"/>
    <w:rsid w:val="00530DE0"/>
    <w:rsid w:val="0053282E"/>
    <w:rsid w:val="00535BF1"/>
    <w:rsid w:val="00541743"/>
    <w:rsid w:val="00541D7B"/>
    <w:rsid w:val="005444BE"/>
    <w:rsid w:val="00544948"/>
    <w:rsid w:val="005456C2"/>
    <w:rsid w:val="00546C4B"/>
    <w:rsid w:val="00550411"/>
    <w:rsid w:val="005518F6"/>
    <w:rsid w:val="005545C1"/>
    <w:rsid w:val="00564E37"/>
    <w:rsid w:val="005665F2"/>
    <w:rsid w:val="0056741A"/>
    <w:rsid w:val="00567502"/>
    <w:rsid w:val="00573C02"/>
    <w:rsid w:val="0057431F"/>
    <w:rsid w:val="00577B97"/>
    <w:rsid w:val="00580647"/>
    <w:rsid w:val="005825E6"/>
    <w:rsid w:val="00584817"/>
    <w:rsid w:val="005905BA"/>
    <w:rsid w:val="00594BC6"/>
    <w:rsid w:val="005A270F"/>
    <w:rsid w:val="005A2AED"/>
    <w:rsid w:val="005A559F"/>
    <w:rsid w:val="005A5D74"/>
    <w:rsid w:val="005A6DBC"/>
    <w:rsid w:val="005A7021"/>
    <w:rsid w:val="005B606A"/>
    <w:rsid w:val="005C22CF"/>
    <w:rsid w:val="005C3F84"/>
    <w:rsid w:val="005D5B87"/>
    <w:rsid w:val="005D5CE0"/>
    <w:rsid w:val="005E0611"/>
    <w:rsid w:val="005E433D"/>
    <w:rsid w:val="005E4557"/>
    <w:rsid w:val="005F2E8A"/>
    <w:rsid w:val="005F71AA"/>
    <w:rsid w:val="005F7CE9"/>
    <w:rsid w:val="006010D0"/>
    <w:rsid w:val="0060374C"/>
    <w:rsid w:val="00610A43"/>
    <w:rsid w:val="00615A3D"/>
    <w:rsid w:val="00617310"/>
    <w:rsid w:val="00622C92"/>
    <w:rsid w:val="0062689B"/>
    <w:rsid w:val="00626BF2"/>
    <w:rsid w:val="00626D10"/>
    <w:rsid w:val="006308C7"/>
    <w:rsid w:val="00634836"/>
    <w:rsid w:val="00636852"/>
    <w:rsid w:val="00637B73"/>
    <w:rsid w:val="0064360C"/>
    <w:rsid w:val="0064451B"/>
    <w:rsid w:val="0064704C"/>
    <w:rsid w:val="00656582"/>
    <w:rsid w:val="006621BE"/>
    <w:rsid w:val="00662214"/>
    <w:rsid w:val="006627D8"/>
    <w:rsid w:val="00663616"/>
    <w:rsid w:val="006710C4"/>
    <w:rsid w:val="00674E33"/>
    <w:rsid w:val="006808B4"/>
    <w:rsid w:val="00680A8E"/>
    <w:rsid w:val="00685A7C"/>
    <w:rsid w:val="00687A82"/>
    <w:rsid w:val="00691E88"/>
    <w:rsid w:val="0069711D"/>
    <w:rsid w:val="00697A87"/>
    <w:rsid w:val="006A0550"/>
    <w:rsid w:val="006A796B"/>
    <w:rsid w:val="006A7A5E"/>
    <w:rsid w:val="006B0A5D"/>
    <w:rsid w:val="006B2D1A"/>
    <w:rsid w:val="006B6A76"/>
    <w:rsid w:val="006C00AD"/>
    <w:rsid w:val="006C204A"/>
    <w:rsid w:val="006D03CF"/>
    <w:rsid w:val="006D0C1E"/>
    <w:rsid w:val="006D1C24"/>
    <w:rsid w:val="006D45B8"/>
    <w:rsid w:val="006E1544"/>
    <w:rsid w:val="006E49A7"/>
    <w:rsid w:val="006F2DA2"/>
    <w:rsid w:val="006F3B85"/>
    <w:rsid w:val="006F7025"/>
    <w:rsid w:val="006F7418"/>
    <w:rsid w:val="00704459"/>
    <w:rsid w:val="00712DC8"/>
    <w:rsid w:val="00715922"/>
    <w:rsid w:val="00721596"/>
    <w:rsid w:val="0072239D"/>
    <w:rsid w:val="00725995"/>
    <w:rsid w:val="0073341D"/>
    <w:rsid w:val="00741619"/>
    <w:rsid w:val="00742E09"/>
    <w:rsid w:val="00743A8A"/>
    <w:rsid w:val="00753E25"/>
    <w:rsid w:val="0075424F"/>
    <w:rsid w:val="007554ED"/>
    <w:rsid w:val="0075777C"/>
    <w:rsid w:val="00757C64"/>
    <w:rsid w:val="00770C0D"/>
    <w:rsid w:val="00773A88"/>
    <w:rsid w:val="00774E95"/>
    <w:rsid w:val="00787045"/>
    <w:rsid w:val="00792D6A"/>
    <w:rsid w:val="00796B25"/>
    <w:rsid w:val="00796E03"/>
    <w:rsid w:val="00797DBB"/>
    <w:rsid w:val="007A094A"/>
    <w:rsid w:val="007A1591"/>
    <w:rsid w:val="007A52FA"/>
    <w:rsid w:val="007A5A0C"/>
    <w:rsid w:val="007A7CD7"/>
    <w:rsid w:val="007B1065"/>
    <w:rsid w:val="007B25C8"/>
    <w:rsid w:val="007B3891"/>
    <w:rsid w:val="007B4EB6"/>
    <w:rsid w:val="007B6C57"/>
    <w:rsid w:val="007C1369"/>
    <w:rsid w:val="007C2C7C"/>
    <w:rsid w:val="007C38E3"/>
    <w:rsid w:val="007D0601"/>
    <w:rsid w:val="007D0E67"/>
    <w:rsid w:val="007D428F"/>
    <w:rsid w:val="007E4EFA"/>
    <w:rsid w:val="007E7F54"/>
    <w:rsid w:val="007F1EF9"/>
    <w:rsid w:val="007F3CEB"/>
    <w:rsid w:val="007F439D"/>
    <w:rsid w:val="007F52EC"/>
    <w:rsid w:val="007F6F74"/>
    <w:rsid w:val="00801393"/>
    <w:rsid w:val="00802A28"/>
    <w:rsid w:val="008048F7"/>
    <w:rsid w:val="00804F62"/>
    <w:rsid w:val="00804F7A"/>
    <w:rsid w:val="00806F39"/>
    <w:rsid w:val="00810186"/>
    <w:rsid w:val="0081176C"/>
    <w:rsid w:val="00811F36"/>
    <w:rsid w:val="00814880"/>
    <w:rsid w:val="008421E8"/>
    <w:rsid w:val="0084222E"/>
    <w:rsid w:val="00845A3D"/>
    <w:rsid w:val="00850977"/>
    <w:rsid w:val="0086074F"/>
    <w:rsid w:val="008653B9"/>
    <w:rsid w:val="0087132C"/>
    <w:rsid w:val="0087312A"/>
    <w:rsid w:val="008731F7"/>
    <w:rsid w:val="00876AF1"/>
    <w:rsid w:val="00877D82"/>
    <w:rsid w:val="00880C50"/>
    <w:rsid w:val="008817F6"/>
    <w:rsid w:val="008839AD"/>
    <w:rsid w:val="00883D3A"/>
    <w:rsid w:val="00884611"/>
    <w:rsid w:val="008920EA"/>
    <w:rsid w:val="008A6052"/>
    <w:rsid w:val="008B23B7"/>
    <w:rsid w:val="008B2572"/>
    <w:rsid w:val="008B2A02"/>
    <w:rsid w:val="008B5BE9"/>
    <w:rsid w:val="008C1C11"/>
    <w:rsid w:val="008C67AA"/>
    <w:rsid w:val="008D6673"/>
    <w:rsid w:val="008E02CB"/>
    <w:rsid w:val="008E1CE6"/>
    <w:rsid w:val="008E5307"/>
    <w:rsid w:val="008F08D2"/>
    <w:rsid w:val="008F1ED2"/>
    <w:rsid w:val="008F35E5"/>
    <w:rsid w:val="00904D33"/>
    <w:rsid w:val="00906C8C"/>
    <w:rsid w:val="009100A9"/>
    <w:rsid w:val="00912420"/>
    <w:rsid w:val="00920435"/>
    <w:rsid w:val="0092720B"/>
    <w:rsid w:val="00930942"/>
    <w:rsid w:val="009377EE"/>
    <w:rsid w:val="00942E3E"/>
    <w:rsid w:val="00942F36"/>
    <w:rsid w:val="009456EB"/>
    <w:rsid w:val="00952646"/>
    <w:rsid w:val="00953002"/>
    <w:rsid w:val="00953B1A"/>
    <w:rsid w:val="00954101"/>
    <w:rsid w:val="009624D4"/>
    <w:rsid w:val="0097176F"/>
    <w:rsid w:val="00972A93"/>
    <w:rsid w:val="00974D15"/>
    <w:rsid w:val="00980E38"/>
    <w:rsid w:val="0098296D"/>
    <w:rsid w:val="00984F71"/>
    <w:rsid w:val="009854BC"/>
    <w:rsid w:val="00986DED"/>
    <w:rsid w:val="00990719"/>
    <w:rsid w:val="0099183F"/>
    <w:rsid w:val="00991990"/>
    <w:rsid w:val="0099419C"/>
    <w:rsid w:val="0099754E"/>
    <w:rsid w:val="009B04E5"/>
    <w:rsid w:val="009B568F"/>
    <w:rsid w:val="009B6CC5"/>
    <w:rsid w:val="009B7003"/>
    <w:rsid w:val="009C14B3"/>
    <w:rsid w:val="009C5705"/>
    <w:rsid w:val="009C6723"/>
    <w:rsid w:val="009C7473"/>
    <w:rsid w:val="009C7E81"/>
    <w:rsid w:val="009D0F98"/>
    <w:rsid w:val="009D50BE"/>
    <w:rsid w:val="009D53AC"/>
    <w:rsid w:val="009D7233"/>
    <w:rsid w:val="009D7992"/>
    <w:rsid w:val="009E33AF"/>
    <w:rsid w:val="009E5825"/>
    <w:rsid w:val="009E5DC1"/>
    <w:rsid w:val="009E7867"/>
    <w:rsid w:val="00A0054C"/>
    <w:rsid w:val="00A1239B"/>
    <w:rsid w:val="00A13D1E"/>
    <w:rsid w:val="00A1761D"/>
    <w:rsid w:val="00A21A0C"/>
    <w:rsid w:val="00A26E9B"/>
    <w:rsid w:val="00A410F9"/>
    <w:rsid w:val="00A46513"/>
    <w:rsid w:val="00A46EBE"/>
    <w:rsid w:val="00A623EE"/>
    <w:rsid w:val="00A64B4A"/>
    <w:rsid w:val="00A67CF9"/>
    <w:rsid w:val="00A722F4"/>
    <w:rsid w:val="00A75206"/>
    <w:rsid w:val="00A8195B"/>
    <w:rsid w:val="00A82C91"/>
    <w:rsid w:val="00A94AB8"/>
    <w:rsid w:val="00AA5C39"/>
    <w:rsid w:val="00AA5F8E"/>
    <w:rsid w:val="00AC1851"/>
    <w:rsid w:val="00AC5928"/>
    <w:rsid w:val="00AD07F7"/>
    <w:rsid w:val="00AD13BE"/>
    <w:rsid w:val="00AE2C82"/>
    <w:rsid w:val="00AE2ECC"/>
    <w:rsid w:val="00AE6A52"/>
    <w:rsid w:val="00AE6E67"/>
    <w:rsid w:val="00AF0422"/>
    <w:rsid w:val="00AF14A6"/>
    <w:rsid w:val="00AF25A3"/>
    <w:rsid w:val="00B00FAA"/>
    <w:rsid w:val="00B050E9"/>
    <w:rsid w:val="00B0694F"/>
    <w:rsid w:val="00B0776F"/>
    <w:rsid w:val="00B10F6F"/>
    <w:rsid w:val="00B141F1"/>
    <w:rsid w:val="00B16871"/>
    <w:rsid w:val="00B1724B"/>
    <w:rsid w:val="00B248CC"/>
    <w:rsid w:val="00B24AAD"/>
    <w:rsid w:val="00B260E5"/>
    <w:rsid w:val="00B40909"/>
    <w:rsid w:val="00B41F5C"/>
    <w:rsid w:val="00B4265E"/>
    <w:rsid w:val="00B5020A"/>
    <w:rsid w:val="00B54328"/>
    <w:rsid w:val="00B55EDA"/>
    <w:rsid w:val="00B64E18"/>
    <w:rsid w:val="00B74524"/>
    <w:rsid w:val="00B75010"/>
    <w:rsid w:val="00B82D50"/>
    <w:rsid w:val="00B84151"/>
    <w:rsid w:val="00B84836"/>
    <w:rsid w:val="00B84E55"/>
    <w:rsid w:val="00B9077E"/>
    <w:rsid w:val="00B908F8"/>
    <w:rsid w:val="00B91DB3"/>
    <w:rsid w:val="00B934DB"/>
    <w:rsid w:val="00B949CA"/>
    <w:rsid w:val="00B969CE"/>
    <w:rsid w:val="00B96EEC"/>
    <w:rsid w:val="00B97E8D"/>
    <w:rsid w:val="00BA1844"/>
    <w:rsid w:val="00BA1B65"/>
    <w:rsid w:val="00BA64F5"/>
    <w:rsid w:val="00BA66C1"/>
    <w:rsid w:val="00BA7971"/>
    <w:rsid w:val="00BA7FA7"/>
    <w:rsid w:val="00BB0642"/>
    <w:rsid w:val="00BB0AD7"/>
    <w:rsid w:val="00BB1B63"/>
    <w:rsid w:val="00BB2631"/>
    <w:rsid w:val="00BB6AE5"/>
    <w:rsid w:val="00BB6C46"/>
    <w:rsid w:val="00BB71F6"/>
    <w:rsid w:val="00BC25C3"/>
    <w:rsid w:val="00BC2F91"/>
    <w:rsid w:val="00BC3E6A"/>
    <w:rsid w:val="00BC4121"/>
    <w:rsid w:val="00BC57E8"/>
    <w:rsid w:val="00BD026E"/>
    <w:rsid w:val="00BD21F8"/>
    <w:rsid w:val="00BD2B10"/>
    <w:rsid w:val="00BD3CBD"/>
    <w:rsid w:val="00BE0097"/>
    <w:rsid w:val="00BE0F05"/>
    <w:rsid w:val="00BE1C1D"/>
    <w:rsid w:val="00BE2937"/>
    <w:rsid w:val="00BE5B2D"/>
    <w:rsid w:val="00BF2129"/>
    <w:rsid w:val="00BF2EF2"/>
    <w:rsid w:val="00C0298A"/>
    <w:rsid w:val="00C109AE"/>
    <w:rsid w:val="00C20A7C"/>
    <w:rsid w:val="00C23A90"/>
    <w:rsid w:val="00C24AC1"/>
    <w:rsid w:val="00C251CF"/>
    <w:rsid w:val="00C2551B"/>
    <w:rsid w:val="00C305EF"/>
    <w:rsid w:val="00C321A9"/>
    <w:rsid w:val="00C34771"/>
    <w:rsid w:val="00C355B6"/>
    <w:rsid w:val="00C36CA4"/>
    <w:rsid w:val="00C41F94"/>
    <w:rsid w:val="00C45EDA"/>
    <w:rsid w:val="00C469AA"/>
    <w:rsid w:val="00C4727D"/>
    <w:rsid w:val="00C50D75"/>
    <w:rsid w:val="00C511E5"/>
    <w:rsid w:val="00C63CAC"/>
    <w:rsid w:val="00C63CDF"/>
    <w:rsid w:val="00C74373"/>
    <w:rsid w:val="00C80F00"/>
    <w:rsid w:val="00C812FD"/>
    <w:rsid w:val="00C82846"/>
    <w:rsid w:val="00C8320A"/>
    <w:rsid w:val="00C833A6"/>
    <w:rsid w:val="00C851E7"/>
    <w:rsid w:val="00C858A4"/>
    <w:rsid w:val="00C868A2"/>
    <w:rsid w:val="00C87C78"/>
    <w:rsid w:val="00C906FA"/>
    <w:rsid w:val="00C94D2B"/>
    <w:rsid w:val="00C94F48"/>
    <w:rsid w:val="00C95FCD"/>
    <w:rsid w:val="00CA171D"/>
    <w:rsid w:val="00CA24B7"/>
    <w:rsid w:val="00CA2C8E"/>
    <w:rsid w:val="00CA443D"/>
    <w:rsid w:val="00CA5C88"/>
    <w:rsid w:val="00CA7CAA"/>
    <w:rsid w:val="00CB40DD"/>
    <w:rsid w:val="00CB4BDF"/>
    <w:rsid w:val="00CB779D"/>
    <w:rsid w:val="00CC2C1B"/>
    <w:rsid w:val="00CC7655"/>
    <w:rsid w:val="00CD018B"/>
    <w:rsid w:val="00CD2C23"/>
    <w:rsid w:val="00CE0CD6"/>
    <w:rsid w:val="00CE1B32"/>
    <w:rsid w:val="00CE32C6"/>
    <w:rsid w:val="00CE5FD5"/>
    <w:rsid w:val="00CF2C59"/>
    <w:rsid w:val="00D048D1"/>
    <w:rsid w:val="00D0532F"/>
    <w:rsid w:val="00D1266B"/>
    <w:rsid w:val="00D145B7"/>
    <w:rsid w:val="00D206B8"/>
    <w:rsid w:val="00D20930"/>
    <w:rsid w:val="00D209E0"/>
    <w:rsid w:val="00D23AC4"/>
    <w:rsid w:val="00D25575"/>
    <w:rsid w:val="00D26209"/>
    <w:rsid w:val="00D32370"/>
    <w:rsid w:val="00D32A67"/>
    <w:rsid w:val="00D41B9A"/>
    <w:rsid w:val="00D420E3"/>
    <w:rsid w:val="00D44701"/>
    <w:rsid w:val="00D461A0"/>
    <w:rsid w:val="00D46447"/>
    <w:rsid w:val="00D47E4B"/>
    <w:rsid w:val="00D56E5D"/>
    <w:rsid w:val="00D610F4"/>
    <w:rsid w:val="00D6403E"/>
    <w:rsid w:val="00D75D12"/>
    <w:rsid w:val="00D763C4"/>
    <w:rsid w:val="00D86DC3"/>
    <w:rsid w:val="00D87665"/>
    <w:rsid w:val="00D87A4A"/>
    <w:rsid w:val="00D87E6C"/>
    <w:rsid w:val="00D910D6"/>
    <w:rsid w:val="00D91E56"/>
    <w:rsid w:val="00D93F77"/>
    <w:rsid w:val="00DA186C"/>
    <w:rsid w:val="00DA305D"/>
    <w:rsid w:val="00DB1CE0"/>
    <w:rsid w:val="00DB27EF"/>
    <w:rsid w:val="00DB3CB5"/>
    <w:rsid w:val="00DB46F5"/>
    <w:rsid w:val="00DB53DE"/>
    <w:rsid w:val="00DB62EA"/>
    <w:rsid w:val="00DB7488"/>
    <w:rsid w:val="00DB7D0D"/>
    <w:rsid w:val="00DB7D86"/>
    <w:rsid w:val="00DB7DB0"/>
    <w:rsid w:val="00DC0E7C"/>
    <w:rsid w:val="00DC1BEB"/>
    <w:rsid w:val="00DC35DE"/>
    <w:rsid w:val="00DC4038"/>
    <w:rsid w:val="00DC533E"/>
    <w:rsid w:val="00DC69A4"/>
    <w:rsid w:val="00DD2AA3"/>
    <w:rsid w:val="00DD448A"/>
    <w:rsid w:val="00DD6695"/>
    <w:rsid w:val="00DE7FCF"/>
    <w:rsid w:val="00DF1680"/>
    <w:rsid w:val="00DF1F05"/>
    <w:rsid w:val="00DF30A6"/>
    <w:rsid w:val="00DF63AB"/>
    <w:rsid w:val="00E060F4"/>
    <w:rsid w:val="00E077AF"/>
    <w:rsid w:val="00E10F0B"/>
    <w:rsid w:val="00E113FD"/>
    <w:rsid w:val="00E13036"/>
    <w:rsid w:val="00E14CFC"/>
    <w:rsid w:val="00E2072D"/>
    <w:rsid w:val="00E20EC5"/>
    <w:rsid w:val="00E20F6B"/>
    <w:rsid w:val="00E247FF"/>
    <w:rsid w:val="00E27DD3"/>
    <w:rsid w:val="00E27E62"/>
    <w:rsid w:val="00E301FC"/>
    <w:rsid w:val="00E31A6F"/>
    <w:rsid w:val="00E337BB"/>
    <w:rsid w:val="00E34638"/>
    <w:rsid w:val="00E521A0"/>
    <w:rsid w:val="00E52F6D"/>
    <w:rsid w:val="00E536D5"/>
    <w:rsid w:val="00E5372A"/>
    <w:rsid w:val="00E53DEA"/>
    <w:rsid w:val="00E54C18"/>
    <w:rsid w:val="00E6202E"/>
    <w:rsid w:val="00E6492B"/>
    <w:rsid w:val="00E64A4B"/>
    <w:rsid w:val="00E70A3D"/>
    <w:rsid w:val="00E70B5A"/>
    <w:rsid w:val="00E73D2C"/>
    <w:rsid w:val="00E757FB"/>
    <w:rsid w:val="00E777A1"/>
    <w:rsid w:val="00E92A0C"/>
    <w:rsid w:val="00E9352F"/>
    <w:rsid w:val="00E93929"/>
    <w:rsid w:val="00EA07A8"/>
    <w:rsid w:val="00EA0E19"/>
    <w:rsid w:val="00EA7F96"/>
    <w:rsid w:val="00EB048D"/>
    <w:rsid w:val="00EB4FDC"/>
    <w:rsid w:val="00EB6815"/>
    <w:rsid w:val="00EC1843"/>
    <w:rsid w:val="00EC2C2D"/>
    <w:rsid w:val="00EC3F99"/>
    <w:rsid w:val="00EC621D"/>
    <w:rsid w:val="00EC7CE6"/>
    <w:rsid w:val="00ED03EF"/>
    <w:rsid w:val="00ED5771"/>
    <w:rsid w:val="00ED5FD0"/>
    <w:rsid w:val="00EE0556"/>
    <w:rsid w:val="00EE1BA8"/>
    <w:rsid w:val="00EE489E"/>
    <w:rsid w:val="00EE5938"/>
    <w:rsid w:val="00EF4606"/>
    <w:rsid w:val="00F03716"/>
    <w:rsid w:val="00F06A58"/>
    <w:rsid w:val="00F06C28"/>
    <w:rsid w:val="00F126BB"/>
    <w:rsid w:val="00F146B3"/>
    <w:rsid w:val="00F20830"/>
    <w:rsid w:val="00F20ADE"/>
    <w:rsid w:val="00F21C70"/>
    <w:rsid w:val="00F24F50"/>
    <w:rsid w:val="00F2667B"/>
    <w:rsid w:val="00F32087"/>
    <w:rsid w:val="00F35A6F"/>
    <w:rsid w:val="00F365A9"/>
    <w:rsid w:val="00F36F73"/>
    <w:rsid w:val="00F47035"/>
    <w:rsid w:val="00F541DC"/>
    <w:rsid w:val="00F55A48"/>
    <w:rsid w:val="00F60829"/>
    <w:rsid w:val="00F63123"/>
    <w:rsid w:val="00F70604"/>
    <w:rsid w:val="00F85F81"/>
    <w:rsid w:val="00F90AAE"/>
    <w:rsid w:val="00F93B26"/>
    <w:rsid w:val="00F94610"/>
    <w:rsid w:val="00FA1DF1"/>
    <w:rsid w:val="00FA5D31"/>
    <w:rsid w:val="00FB0798"/>
    <w:rsid w:val="00FB46A2"/>
    <w:rsid w:val="00FB5439"/>
    <w:rsid w:val="00FB7C53"/>
    <w:rsid w:val="00FB7D2D"/>
    <w:rsid w:val="00FB7EB6"/>
    <w:rsid w:val="00FC4403"/>
    <w:rsid w:val="00FC4513"/>
    <w:rsid w:val="00FC6C1C"/>
    <w:rsid w:val="00FD094E"/>
    <w:rsid w:val="00FD40C8"/>
    <w:rsid w:val="00FD67AF"/>
    <w:rsid w:val="00FD708B"/>
    <w:rsid w:val="00FE1A55"/>
    <w:rsid w:val="00FE43D1"/>
    <w:rsid w:val="00FF4B8A"/>
    <w:rsid w:val="00F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C0CAD"/>
  <w15:docId w15:val="{581C82A1-920A-4BFD-A791-5A678F9C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val="es-ES" w:eastAsia="ar-SA"/>
    </w:rPr>
  </w:style>
  <w:style w:type="paragraph" w:styleId="Ttulo1">
    <w:name w:val="heading 1"/>
    <w:basedOn w:val="Normal"/>
    <w:next w:val="Normal"/>
    <w:link w:val="Ttulo1Car"/>
    <w:qFormat/>
    <w:rsid w:val="00974D15"/>
    <w:pPr>
      <w:keepNext/>
      <w:suppressAutoHyphens w:val="0"/>
      <w:spacing w:before="240" w:after="60"/>
      <w:outlineLvl w:val="0"/>
    </w:pPr>
    <w:rPr>
      <w:rFonts w:ascii="Arial" w:hAnsi="Arial"/>
      <w:b/>
      <w:kern w:val="28"/>
      <w:sz w:val="2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Webdings" w:hAnsi="Webdings" w:cs="Times New Roman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Wingdings" w:hAnsi="Wingdings" w:cs="Times New Roman"/>
    </w:rPr>
  </w:style>
  <w:style w:type="character" w:customStyle="1" w:styleId="Fuentedeprrafopredeter3">
    <w:name w:val="Fuente de párrafo predeter.3"/>
  </w:style>
  <w:style w:type="character" w:customStyle="1" w:styleId="WW8Num2z1">
    <w:name w:val="WW8Num2z1"/>
    <w:rPr>
      <w:rFonts w:ascii="Webdings" w:hAnsi="Webdings" w:cs="Times New Roman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7z0">
    <w:name w:val="WW8Num7z0"/>
    <w:rPr>
      <w:rFonts w:ascii="Symbol" w:hAnsi="Symbol"/>
      <w:color w:val="auto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b w:val="0"/>
    </w:rPr>
  </w:style>
  <w:style w:type="character" w:customStyle="1" w:styleId="Fuentedeprrafopredeter2">
    <w:name w:val="Fuente de párrafo predeter.2"/>
  </w:style>
  <w:style w:type="character" w:customStyle="1" w:styleId="WW8Num5z0">
    <w:name w:val="WW8Num5z0"/>
    <w:rPr>
      <w:rFonts w:ascii="Symbol" w:hAnsi="Symbol"/>
      <w:b w:val="0"/>
      <w:color w:val="auto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  <w:color w:val="auto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4z0">
    <w:name w:val="WW8Num14z0"/>
    <w:rPr>
      <w:rFonts w:ascii="Arial" w:eastAsia="Times New Roman" w:hAnsi="Arial" w:cs="Aria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  <w:color w:val="auto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9z0">
    <w:name w:val="WW8Num19z0"/>
    <w:rPr>
      <w:color w:val="auto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Arial" w:hAnsi="Arial"/>
      <w:sz w:val="18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4z0">
    <w:name w:val="WW8Num24z0"/>
    <w:rPr>
      <w:b w:val="0"/>
    </w:rPr>
  </w:style>
  <w:style w:type="character" w:customStyle="1" w:styleId="WW8Num24z1">
    <w:name w:val="WW8Num24z1"/>
    <w:rPr>
      <w:rFonts w:ascii="Symbol" w:hAnsi="Symbol"/>
      <w:b w:val="0"/>
      <w:color w:val="auto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Arial" w:hAnsi="Arial"/>
      <w:sz w:val="18"/>
    </w:rPr>
  </w:style>
  <w:style w:type="character" w:customStyle="1" w:styleId="WW8Num31z1">
    <w:name w:val="WW8Num31z1"/>
    <w:rPr>
      <w:rFonts w:ascii="Arial" w:hAnsi="Arial"/>
      <w:sz w:val="18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4z0">
    <w:name w:val="WW8Num34z0"/>
    <w:rPr>
      <w:rFonts w:ascii="Symbol" w:hAnsi="Symbol"/>
      <w:b w:val="0"/>
      <w:color w:val="auto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Webdings" w:eastAsia="Times New Roman" w:hAnsi="Webdings" w:cs="Times New Roman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4">
    <w:name w:val="WW8Num35z4"/>
    <w:rPr>
      <w:rFonts w:ascii="Courier New" w:hAnsi="Courier New" w:cs="Courier New"/>
    </w:rPr>
  </w:style>
  <w:style w:type="character" w:customStyle="1" w:styleId="WW8Num36z0">
    <w:name w:val="WW8Num36z0"/>
    <w:rPr>
      <w:rFonts w:ascii="Times New Roman" w:hAnsi="Times New Roman"/>
      <w:sz w:val="20"/>
    </w:rPr>
  </w:style>
  <w:style w:type="character" w:customStyle="1" w:styleId="WW8Num37z0">
    <w:name w:val="WW8Num37z0"/>
    <w:rPr>
      <w:rFonts w:ascii="Wingdings" w:eastAsia="Times New Roman" w:hAnsi="Wingdings" w:cs="Times New Roman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9z0">
    <w:name w:val="WW8Num39z0"/>
    <w:rPr>
      <w:b w:val="0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2z0">
    <w:name w:val="WW8Num42z0"/>
    <w:rPr>
      <w:rFonts w:ascii="Webdings" w:eastAsia="Times New Roman" w:hAnsi="Webdings" w:cs="Times New Roman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pPr>
      <w:spacing w:before="280" w:after="280"/>
    </w:pPr>
    <w:rPr>
      <w:sz w:val="24"/>
      <w:szCs w:val="24"/>
      <w:lang w:val="en-US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table" w:styleId="Tablacontema">
    <w:name w:val="Table Theme"/>
    <w:basedOn w:val="Tablanormal"/>
    <w:rsid w:val="004A4B9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rsid w:val="000614B8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aliases w:val="Capítulo,TIT 2 IND,Párrafo de lista1"/>
    <w:basedOn w:val="Normal"/>
    <w:link w:val="PrrafodelistaCar"/>
    <w:uiPriority w:val="34"/>
    <w:qFormat/>
    <w:rsid w:val="004E5875"/>
    <w:pPr>
      <w:suppressAutoHyphens w:val="0"/>
      <w:ind w:left="720"/>
    </w:pPr>
    <w:rPr>
      <w:rFonts w:eastAsia="Calibri"/>
      <w:sz w:val="24"/>
      <w:szCs w:val="24"/>
      <w:lang w:eastAsia="es-ES"/>
    </w:rPr>
  </w:style>
  <w:style w:type="character" w:customStyle="1" w:styleId="Ttulo1Car">
    <w:name w:val="Título 1 Car"/>
    <w:link w:val="Ttulo1"/>
    <w:rsid w:val="00974D15"/>
    <w:rPr>
      <w:rFonts w:ascii="Arial" w:hAnsi="Arial"/>
      <w:b/>
      <w:kern w:val="28"/>
      <w:sz w:val="28"/>
      <w:lang w:val="en-US" w:eastAsia="en-US"/>
    </w:rPr>
  </w:style>
  <w:style w:type="character" w:customStyle="1" w:styleId="EncabezadoCar">
    <w:name w:val="Encabezado Car"/>
    <w:link w:val="Encabezado"/>
    <w:rsid w:val="00974D15"/>
    <w:rPr>
      <w:lang w:val="es-ES" w:eastAsia="ar-SA"/>
    </w:rPr>
  </w:style>
  <w:style w:type="paragraph" w:customStyle="1" w:styleId="Table">
    <w:name w:val="Table"/>
    <w:basedOn w:val="Normal"/>
    <w:rsid w:val="00974D15"/>
    <w:pPr>
      <w:suppressAutoHyphens w:val="0"/>
      <w:spacing w:before="40" w:after="40"/>
    </w:pPr>
    <w:rPr>
      <w:rFonts w:ascii="Arial" w:hAnsi="Arial"/>
      <w:lang w:val="en-US" w:eastAsia="en-US"/>
    </w:rPr>
  </w:style>
  <w:style w:type="paragraph" w:customStyle="1" w:styleId="TableSmHeadingRight">
    <w:name w:val="Table_Sm_Heading_Right"/>
    <w:basedOn w:val="Normal"/>
    <w:rsid w:val="00974D15"/>
    <w:pPr>
      <w:keepNext/>
      <w:keepLines/>
      <w:suppressAutoHyphens w:val="0"/>
      <w:spacing w:before="60" w:after="40"/>
      <w:jc w:val="right"/>
    </w:pPr>
    <w:rPr>
      <w:rFonts w:ascii="Arial" w:hAnsi="Arial"/>
      <w:b/>
      <w:sz w:val="16"/>
      <w:lang w:val="en-US" w:eastAsia="en-US"/>
    </w:rPr>
  </w:style>
  <w:style w:type="paragraph" w:customStyle="1" w:styleId="TableMedium">
    <w:name w:val="Table_Medium"/>
    <w:basedOn w:val="Table"/>
    <w:rsid w:val="00974D15"/>
    <w:rPr>
      <w:sz w:val="18"/>
    </w:rPr>
  </w:style>
  <w:style w:type="paragraph" w:customStyle="1" w:styleId="HPTableTitle">
    <w:name w:val="HP_Table_Title"/>
    <w:basedOn w:val="Normal"/>
    <w:next w:val="Normal"/>
    <w:rsid w:val="00166E70"/>
    <w:pPr>
      <w:keepNext/>
      <w:keepLines/>
      <w:suppressAutoHyphens w:val="0"/>
      <w:spacing w:before="240" w:after="60"/>
    </w:pPr>
    <w:rPr>
      <w:rFonts w:ascii="Arial" w:hAnsi="Arial"/>
      <w:b/>
      <w:sz w:val="18"/>
      <w:lang w:val="en-US" w:eastAsia="en-US"/>
    </w:rPr>
  </w:style>
  <w:style w:type="character" w:styleId="Nmerodepgina">
    <w:name w:val="page number"/>
    <w:basedOn w:val="Fuentedeprrafopredeter"/>
    <w:rsid w:val="00412CD8"/>
  </w:style>
  <w:style w:type="table" w:styleId="Tablaconcuadrcula">
    <w:name w:val="Table Grid"/>
    <w:basedOn w:val="Tablanormal"/>
    <w:rsid w:val="00412CD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EB04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B048D"/>
    <w:rPr>
      <w:rFonts w:ascii="Tahoma" w:hAnsi="Tahoma" w:cs="Tahoma"/>
      <w:sz w:val="16"/>
      <w:szCs w:val="16"/>
      <w:lang w:val="es-ES" w:eastAsia="ar-SA"/>
    </w:rPr>
  </w:style>
  <w:style w:type="paragraph" w:styleId="Ttulo">
    <w:name w:val="Title"/>
    <w:basedOn w:val="Normal"/>
    <w:link w:val="TtuloCar"/>
    <w:qFormat/>
    <w:rsid w:val="002D27E9"/>
    <w:pPr>
      <w:suppressAutoHyphens w:val="0"/>
      <w:jc w:val="center"/>
    </w:pPr>
    <w:rPr>
      <w:rFonts w:ascii="Arial" w:hAnsi="Arial"/>
      <w:b/>
      <w:sz w:val="24"/>
      <w:lang w:eastAsia="es-ES"/>
    </w:rPr>
  </w:style>
  <w:style w:type="character" w:customStyle="1" w:styleId="TtuloCar">
    <w:name w:val="Título Car"/>
    <w:basedOn w:val="Fuentedeprrafopredeter"/>
    <w:link w:val="Ttulo"/>
    <w:rsid w:val="002D27E9"/>
    <w:rPr>
      <w:rFonts w:ascii="Arial" w:hAnsi="Arial"/>
      <w:b/>
      <w:sz w:val="24"/>
      <w:lang w:val="es-ES" w:eastAsia="es-ES"/>
    </w:rPr>
  </w:style>
  <w:style w:type="character" w:customStyle="1" w:styleId="PrrafodelistaCar">
    <w:name w:val="Párrafo de lista Car"/>
    <w:aliases w:val="Capítulo Car,TIT 2 IND Car,Párrafo de lista1 Car"/>
    <w:link w:val="Prrafodelista"/>
    <w:uiPriority w:val="34"/>
    <w:locked/>
    <w:rsid w:val="00AA5F8E"/>
    <w:rPr>
      <w:rFonts w:eastAsia="Calibri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2B51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0821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334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629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200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5E6F7-1903-4C7A-8D4D-ABB1C76CE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Pacifictel S.A.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bsilva</dc:creator>
  <cp:lastModifiedBy>Sayra</cp:lastModifiedBy>
  <cp:revision>2</cp:revision>
  <cp:lastPrinted>2019-09-24T20:14:00Z</cp:lastPrinted>
  <dcterms:created xsi:type="dcterms:W3CDTF">2021-06-07T15:49:00Z</dcterms:created>
  <dcterms:modified xsi:type="dcterms:W3CDTF">2021-06-07T15:49:00Z</dcterms:modified>
</cp:coreProperties>
</file>